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72" w:rsidRDefault="004C0072">
      <w:r>
        <w:t xml:space="preserve"> </w:t>
      </w:r>
    </w:p>
    <w:tbl>
      <w:tblPr>
        <w:tblW w:w="0" w:type="auto"/>
        <w:tblLayout w:type="fixed"/>
        <w:tblLook w:val="0000"/>
      </w:tblPr>
      <w:tblGrid>
        <w:gridCol w:w="4819"/>
        <w:gridCol w:w="4819"/>
      </w:tblGrid>
      <w:tr w:rsidR="004C0072">
        <w:tc>
          <w:tcPr>
            <w:tcW w:w="4819" w:type="dxa"/>
            <w:shd w:val="clear" w:color="auto" w:fill="auto"/>
          </w:tcPr>
          <w:p w:rsidR="004C0072" w:rsidRDefault="00182FBC">
            <w:pPr>
              <w:rPr>
                <w:rFonts w:ascii="Arial Narrow" w:hAnsi="Arial Narrow" w:cs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2714625" cy="7620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4C0072" w:rsidRDefault="004C0072">
            <w:pPr>
              <w:jc w:val="right"/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it-IT"/>
              </w:rPr>
              <w:t>ALLEGATO A</w:t>
            </w:r>
          </w:p>
        </w:tc>
      </w:tr>
    </w:tbl>
    <w:p w:rsidR="004C0072" w:rsidRDefault="004C0072">
      <w:pPr>
        <w:rPr>
          <w:rFonts w:ascii="Arial Narrow" w:hAnsi="Arial Narrow" w:cs="Arial Narrow"/>
          <w:sz w:val="22"/>
          <w:szCs w:val="22"/>
          <w:lang w:val="it-IT"/>
        </w:rPr>
      </w:pPr>
    </w:p>
    <w:p w:rsidR="004C0072" w:rsidRDefault="004C0072">
      <w:pPr>
        <w:rPr>
          <w:rFonts w:ascii="Arial Narrow" w:hAnsi="Arial Narrow" w:cs="Arial Narrow"/>
          <w:sz w:val="22"/>
          <w:szCs w:val="22"/>
          <w:lang w:val="it-IT"/>
        </w:rPr>
      </w:pPr>
    </w:p>
    <w:p w:rsidR="004C0072" w:rsidRDefault="004C0072">
      <w:pPr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98"/>
      </w:tblGrid>
      <w:tr w:rsidR="004C0072" w:rsidRPr="00017A52" w:rsidTr="00D140F1">
        <w:trPr>
          <w:trHeight w:val="1642"/>
        </w:trPr>
        <w:tc>
          <w:tcPr>
            <w:tcW w:w="94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0072" w:rsidRDefault="004C0072" w:rsidP="00182FBC">
            <w:pPr>
              <w:tabs>
                <w:tab w:val="left" w:pos="525"/>
                <w:tab w:val="left" w:pos="29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Domanda di ammissione alla </w:t>
            </w:r>
            <w:r w:rsidR="00182FBC">
              <w:rPr>
                <w:rFonts w:ascii="Calibri" w:hAnsi="Calibri" w:cs="Calibri"/>
                <w:sz w:val="22"/>
                <w:szCs w:val="22"/>
                <w:lang w:val="it-IT"/>
              </w:rPr>
              <w:t xml:space="preserve">ricognizione interna per </w:t>
            </w:r>
          </w:p>
          <w:p w:rsidR="004C0072" w:rsidRDefault="004C0072">
            <w:pPr>
              <w:tabs>
                <w:tab w:val="left" w:pos="525"/>
                <w:tab w:val="left" w:pos="2935"/>
              </w:tabs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it-IT"/>
              </w:rPr>
            </w:pPr>
          </w:p>
          <w:p w:rsidR="004C0072" w:rsidRPr="00182FBC" w:rsidRDefault="00182FBC">
            <w:pPr>
              <w:tabs>
                <w:tab w:val="left" w:pos="525"/>
                <w:tab w:val="left" w:pos="2935"/>
              </w:tabs>
              <w:jc w:val="center"/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</w:pPr>
            <w:r w:rsidRPr="00182FBC">
              <w:rPr>
                <w:rFonts w:ascii="Calibri" w:hAnsi="Calibri" w:cs="Calibri"/>
                <w:b/>
                <w:smallCaps/>
                <w:sz w:val="28"/>
                <w:szCs w:val="28"/>
                <w:lang w:val="it-IT"/>
              </w:rPr>
              <w:t>n. 1 ricercatore esperto in preparativa ed analisi cromatografica di piccole molecole</w:t>
            </w:r>
          </w:p>
        </w:tc>
      </w:tr>
    </w:tbl>
    <w:p w:rsidR="004C0072" w:rsidRDefault="004C0072">
      <w:pPr>
        <w:rPr>
          <w:sz w:val="20"/>
          <w:lang w:val="it-IT"/>
        </w:rPr>
      </w:pPr>
    </w:p>
    <w:p w:rsidR="004C0072" w:rsidRDefault="004C0072">
      <w:pPr>
        <w:rPr>
          <w:sz w:val="20"/>
          <w:lang w:val="it-IT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819"/>
        <w:gridCol w:w="4829"/>
      </w:tblGrid>
      <w:tr w:rsidR="004C0072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72" w:rsidRDefault="004C007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La/il sottoscritta/o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2" w:rsidRDefault="004C0072">
            <w:pPr>
              <w:snapToGrid w:val="0"/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4C0072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72" w:rsidRDefault="004C007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2" w:rsidRDefault="004C0072">
            <w:pPr>
              <w:snapToGrid w:val="0"/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4C0072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72" w:rsidRDefault="004C007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Luogo di nascita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2" w:rsidRDefault="004C0072">
            <w:pPr>
              <w:snapToGrid w:val="0"/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4C0072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72" w:rsidRDefault="004C007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2" w:rsidRDefault="004C0072">
            <w:pPr>
              <w:snapToGrid w:val="0"/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4C0072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72" w:rsidRDefault="004C007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Indirizzo di residenza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2" w:rsidRDefault="004C0072">
            <w:pPr>
              <w:snapToGrid w:val="0"/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4C0072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72" w:rsidRDefault="004C007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Indirizzo per corrispondenza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2" w:rsidRDefault="004C0072">
            <w:pPr>
              <w:snapToGrid w:val="0"/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4C0072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72" w:rsidRDefault="004C007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Numero telefono (casa)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2" w:rsidRDefault="004C0072">
            <w:pPr>
              <w:snapToGrid w:val="0"/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4C0072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72" w:rsidRDefault="004C007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Numero telefono (cellulare)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2" w:rsidRDefault="004C0072">
            <w:pPr>
              <w:snapToGrid w:val="0"/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4C0072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72" w:rsidRDefault="004C007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Indirizzo e-mail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2" w:rsidRDefault="004C0072">
            <w:pPr>
              <w:snapToGrid w:val="0"/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4C0072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72" w:rsidRDefault="004C007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Indirizzo PEC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2" w:rsidRDefault="004C0072">
            <w:pPr>
              <w:snapToGrid w:val="0"/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</w:tbl>
    <w:p w:rsidR="004C0072" w:rsidRDefault="004C0072">
      <w:pPr>
        <w:spacing w:line="276" w:lineRule="auto"/>
        <w:rPr>
          <w:rFonts w:ascii="Calibri" w:hAnsi="Calibri" w:cs="Arial"/>
          <w:sz w:val="22"/>
          <w:szCs w:val="22"/>
          <w:lang w:val="it-IT"/>
        </w:rPr>
      </w:pPr>
    </w:p>
    <w:p w:rsidR="004C0072" w:rsidRDefault="004C0072">
      <w:pPr>
        <w:widowControl w:val="0"/>
        <w:autoSpaceDE w:val="0"/>
        <w:spacing w:before="240" w:after="240" w:line="280" w:lineRule="exact"/>
        <w:jc w:val="center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b/>
          <w:bCs/>
          <w:spacing w:val="40"/>
          <w:sz w:val="28"/>
          <w:szCs w:val="28"/>
          <w:lang w:val="it-IT"/>
        </w:rPr>
        <w:t>CHIEDE</w:t>
      </w:r>
    </w:p>
    <w:p w:rsidR="004C0072" w:rsidRDefault="004C0072">
      <w:pPr>
        <w:widowControl w:val="0"/>
        <w:autoSpaceDE w:val="0"/>
        <w:spacing w:line="280" w:lineRule="exact"/>
        <w:rPr>
          <w:rFonts w:ascii="Calibri" w:hAnsi="Calibri" w:cs="Arial"/>
          <w:b/>
          <w:bCs/>
          <w:sz w:val="22"/>
          <w:szCs w:val="22"/>
          <w:lang w:val="it-IT"/>
        </w:rPr>
      </w:pPr>
      <w:r w:rsidRPr="1FAF7492">
        <w:rPr>
          <w:rFonts w:ascii="Calibri" w:hAnsi="Calibri" w:cs="Arial"/>
          <w:sz w:val="22"/>
          <w:szCs w:val="22"/>
          <w:lang w:val="it-IT"/>
        </w:rPr>
        <w:t xml:space="preserve">di essere ammess___ a partecipare alla </w:t>
      </w:r>
      <w:r w:rsidR="4B98C5B7" w:rsidRPr="1FAF7492">
        <w:rPr>
          <w:rFonts w:ascii="Calibri" w:hAnsi="Calibri" w:cs="Arial"/>
          <w:sz w:val="22"/>
          <w:szCs w:val="22"/>
          <w:lang w:val="it-IT"/>
        </w:rPr>
        <w:t>ricognizione interna</w:t>
      </w:r>
      <w:r w:rsidRPr="1FAF7492">
        <w:rPr>
          <w:rFonts w:ascii="Calibri" w:hAnsi="Calibri" w:cs="Arial"/>
          <w:sz w:val="22"/>
          <w:szCs w:val="22"/>
          <w:lang w:val="it-IT"/>
        </w:rPr>
        <w:t xml:space="preserve"> in oggetto.</w:t>
      </w:r>
    </w:p>
    <w:p w:rsidR="004C0072" w:rsidRDefault="00165517">
      <w:pPr>
        <w:widowControl w:val="0"/>
        <w:autoSpaceDE w:val="0"/>
        <w:spacing w:before="240" w:after="240" w:line="280" w:lineRule="exact"/>
        <w:jc w:val="center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b/>
          <w:bCs/>
          <w:sz w:val="22"/>
          <w:szCs w:val="22"/>
          <w:lang w:val="it-IT"/>
        </w:rPr>
        <w:t>A tal fine, sotto la pro</w:t>
      </w:r>
      <w:r w:rsidR="004C0072">
        <w:rPr>
          <w:rFonts w:ascii="Calibri" w:hAnsi="Calibri" w:cs="Arial"/>
          <w:b/>
          <w:bCs/>
          <w:sz w:val="22"/>
          <w:szCs w:val="22"/>
          <w:lang w:val="it-IT"/>
        </w:rPr>
        <w:t>p</w:t>
      </w:r>
      <w:r>
        <w:rPr>
          <w:rFonts w:ascii="Calibri" w:hAnsi="Calibri" w:cs="Arial"/>
          <w:b/>
          <w:bCs/>
          <w:sz w:val="22"/>
          <w:szCs w:val="22"/>
          <w:lang w:val="it-IT"/>
        </w:rPr>
        <w:t>r</w:t>
      </w:r>
      <w:r w:rsidR="004C0072">
        <w:rPr>
          <w:rFonts w:ascii="Calibri" w:hAnsi="Calibri" w:cs="Arial"/>
          <w:b/>
          <w:bCs/>
          <w:sz w:val="22"/>
          <w:szCs w:val="22"/>
          <w:lang w:val="it-IT"/>
        </w:rPr>
        <w:t>ia responsabilità dichiara</w:t>
      </w:r>
      <w:r w:rsidR="004C0072">
        <w:rPr>
          <w:rStyle w:val="Caratteredellanota"/>
          <w:rFonts w:ascii="Calibri" w:hAnsi="Calibri" w:cs="Arial"/>
          <w:b/>
          <w:bCs/>
          <w:sz w:val="22"/>
          <w:szCs w:val="22"/>
        </w:rPr>
        <w:footnoteReference w:id="1"/>
      </w:r>
      <w:r w:rsidR="004C0072">
        <w:rPr>
          <w:rFonts w:ascii="Calibri" w:hAnsi="Calibri" w:cs="Arial"/>
          <w:b/>
          <w:sz w:val="22"/>
          <w:szCs w:val="22"/>
          <w:lang w:val="it-IT"/>
        </w:rPr>
        <w:t xml:space="preserve"> ai sensi degli art. 46 e 47 del D.P.R. 28.12.2000 n. 445, consapevole delle sanzioni penali previste in caso di dichiarazioni mendaci di cui all’art. 75 del citato D.P.R. N. 445/2000 quanto segue:</w:t>
      </w:r>
    </w:p>
    <w:p w:rsidR="004C0072" w:rsidRDefault="004C0072" w:rsidP="1FAF7492">
      <w:pPr>
        <w:widowControl w:val="0"/>
        <w:numPr>
          <w:ilvl w:val="0"/>
          <w:numId w:val="1"/>
        </w:numPr>
        <w:autoSpaceDE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1FAF7492">
        <w:rPr>
          <w:rFonts w:ascii="Calibri" w:hAnsi="Calibri" w:cs="Arial"/>
          <w:sz w:val="22"/>
          <w:szCs w:val="22"/>
          <w:lang w:val="it-IT"/>
        </w:rPr>
        <w:t xml:space="preserve">di essere cittadino italiano o del seguente stato dell’Unione </w:t>
      </w:r>
      <w:r w:rsidR="7E732A98" w:rsidRPr="1FAF7492">
        <w:rPr>
          <w:rFonts w:ascii="Calibri" w:hAnsi="Calibri" w:cs="Arial"/>
          <w:sz w:val="22"/>
          <w:szCs w:val="22"/>
          <w:lang w:val="it-IT"/>
        </w:rPr>
        <w:t>Europea: _</w:t>
      </w:r>
      <w:r w:rsidRPr="1FAF7492">
        <w:rPr>
          <w:rFonts w:ascii="Calibri" w:hAnsi="Calibri" w:cs="Arial"/>
          <w:sz w:val="22"/>
          <w:szCs w:val="22"/>
          <w:lang w:val="it-IT"/>
        </w:rPr>
        <w:t>________________________;</w:t>
      </w:r>
    </w:p>
    <w:p w:rsidR="004C0072" w:rsidRDefault="004C0072" w:rsidP="1FAF7492">
      <w:pPr>
        <w:widowControl w:val="0"/>
        <w:numPr>
          <w:ilvl w:val="0"/>
          <w:numId w:val="1"/>
        </w:numPr>
        <w:autoSpaceDE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1FAF7492">
        <w:rPr>
          <w:rFonts w:ascii="Calibri" w:hAnsi="Calibri" w:cs="Arial"/>
          <w:sz w:val="22"/>
          <w:szCs w:val="22"/>
          <w:lang w:val="it-IT"/>
        </w:rPr>
        <w:t xml:space="preserve">se cittadino di uno degli stati membri dell’Unione Europea: </w:t>
      </w:r>
    </w:p>
    <w:p w:rsidR="004C0072" w:rsidRDefault="004C0072">
      <w:pPr>
        <w:widowControl w:val="0"/>
        <w:numPr>
          <w:ilvl w:val="0"/>
          <w:numId w:val="3"/>
        </w:numPr>
        <w:autoSpaceDE w:val="0"/>
        <w:spacing w:line="360" w:lineRule="auto"/>
        <w:ind w:left="363" w:firstLine="204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di avere il godimento dei diritti civili e politici nello stato di appartenenza o provenienza, ovvero non averne il godimento per i seguenti motivi: ________________________________________________________________________;</w:t>
      </w:r>
    </w:p>
    <w:p w:rsidR="004C0072" w:rsidRDefault="004C0072">
      <w:pPr>
        <w:widowControl w:val="0"/>
        <w:numPr>
          <w:ilvl w:val="0"/>
          <w:numId w:val="3"/>
        </w:numPr>
        <w:autoSpaceDE w:val="0"/>
        <w:spacing w:line="360" w:lineRule="auto"/>
        <w:ind w:left="363" w:firstLine="204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di avere buona conoscenza della lingua italiana;</w:t>
      </w:r>
    </w:p>
    <w:p w:rsidR="004C0072" w:rsidRDefault="004C0072">
      <w:pPr>
        <w:widowControl w:val="0"/>
        <w:numPr>
          <w:ilvl w:val="0"/>
          <w:numId w:val="3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 xml:space="preserve">Di godere dei diritti politici e di essere iscritt… nelle liste elettorali del Comune di </w:t>
      </w:r>
      <w:r>
        <w:rPr>
          <w:rFonts w:ascii="Calibri" w:hAnsi="Calibri" w:cs="Arial"/>
          <w:sz w:val="22"/>
          <w:szCs w:val="22"/>
          <w:lang w:val="it-IT"/>
        </w:rPr>
        <w:lastRenderedPageBreak/>
        <w:t xml:space="preserve">..……………………………………….……; </w:t>
      </w:r>
    </w:p>
    <w:p w:rsidR="004C0072" w:rsidRDefault="004C0072">
      <w:pPr>
        <w:widowControl w:val="0"/>
        <w:autoSpaceDE w:val="0"/>
        <w:spacing w:line="360" w:lineRule="auto"/>
        <w:ind w:left="363" w:hanging="363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 xml:space="preserve">    </w:t>
      </w:r>
      <w:r>
        <w:rPr>
          <w:rFonts w:ascii="Calibri" w:hAnsi="Calibri" w:cs="Arial"/>
          <w:b/>
          <w:sz w:val="22"/>
          <w:szCs w:val="22"/>
          <w:lang w:val="it-IT"/>
        </w:rPr>
        <w:t xml:space="preserve"> Oppure </w:t>
      </w:r>
    </w:p>
    <w:p w:rsidR="004C0072" w:rsidRDefault="004C0072" w:rsidP="1FAF7492">
      <w:pPr>
        <w:widowControl w:val="0"/>
        <w:numPr>
          <w:ilvl w:val="0"/>
          <w:numId w:val="1"/>
        </w:numPr>
        <w:autoSpaceDE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1FAF7492">
        <w:rPr>
          <w:rFonts w:ascii="Calibri" w:hAnsi="Calibri" w:cs="Arial"/>
          <w:sz w:val="22"/>
          <w:szCs w:val="22"/>
          <w:lang w:val="it-IT"/>
        </w:rPr>
        <w:t>di non essere iscritto nelle liste elettorali per i seguenti motivi:</w:t>
      </w:r>
    </w:p>
    <w:p w:rsidR="004C0072" w:rsidRDefault="004C0072">
      <w:pPr>
        <w:widowControl w:val="0"/>
        <w:autoSpaceDE w:val="0"/>
        <w:spacing w:line="360" w:lineRule="auto"/>
        <w:ind w:left="363" w:firstLine="63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………..…………………………………………………………………………………………………………………………………………</w:t>
      </w:r>
    </w:p>
    <w:p w:rsidR="004C0072" w:rsidRDefault="004C0072" w:rsidP="1FAF7492">
      <w:pPr>
        <w:widowControl w:val="0"/>
        <w:numPr>
          <w:ilvl w:val="0"/>
          <w:numId w:val="1"/>
        </w:numPr>
        <w:autoSpaceDE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1FAF7492">
        <w:rPr>
          <w:rFonts w:ascii="Calibri" w:hAnsi="Calibri" w:cs="Arial"/>
          <w:sz w:val="22"/>
          <w:szCs w:val="22"/>
          <w:lang w:val="it-IT"/>
        </w:rPr>
        <w:t>di non aver procedimenti penali in corso e di non aver riportato condanne penali che, salvo riabilitazione, possano impedire l’instaurarsi e il mantenimento di un rapporto di impiego presso una Pubblica Amministrazione;</w:t>
      </w:r>
    </w:p>
    <w:p w:rsidR="004C0072" w:rsidRDefault="004C0072" w:rsidP="1FAF7492">
      <w:pPr>
        <w:widowControl w:val="0"/>
        <w:numPr>
          <w:ilvl w:val="0"/>
          <w:numId w:val="1"/>
        </w:numPr>
        <w:autoSpaceDE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1FAF7492">
        <w:rPr>
          <w:rFonts w:ascii="Calibri" w:hAnsi="Calibri" w:cs="Arial"/>
          <w:sz w:val="22"/>
          <w:szCs w:val="22"/>
          <w:lang w:val="it-IT"/>
        </w:rPr>
        <w:t xml:space="preserve">di non essere stat__ destituit__ o dispensat__ dall’impiego presso Pubbliche Amministrazioni o decadut__ per aver presentato documenti falsi o viziati da invalidità non sanabili nè di essere stato interdetto dai pubblici uffici con sentenza passata in giudicato; </w:t>
      </w:r>
    </w:p>
    <w:p w:rsidR="00017A52" w:rsidRDefault="00017A52" w:rsidP="00017A52">
      <w:pPr>
        <w:widowControl w:val="0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d</w:t>
      </w:r>
      <w:r w:rsidRPr="00017A52">
        <w:rPr>
          <w:rFonts w:ascii="Calibri" w:hAnsi="Calibri" w:cs="Arial"/>
          <w:sz w:val="22"/>
          <w:szCs w:val="22"/>
          <w:lang w:val="it-IT"/>
        </w:rPr>
        <w:t>i aver maturato ola seguente esperienza specifica in qualità di esperto in preparativa ed analisi cromatografica di piccole molecole presso porto conte ricerche dal ________ al___________;</w:t>
      </w:r>
    </w:p>
    <w:p w:rsidR="004C0072" w:rsidRDefault="004C0072" w:rsidP="1FAF7492">
      <w:pPr>
        <w:widowControl w:val="0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Cs w:val="24"/>
          <w:lang w:val="it-IT"/>
        </w:rPr>
      </w:pPr>
      <w:r w:rsidRPr="1FAF7492">
        <w:rPr>
          <w:rFonts w:ascii="Calibri" w:hAnsi="Calibri" w:cs="Arial"/>
          <w:sz w:val="22"/>
          <w:szCs w:val="22"/>
          <w:lang w:val="it-IT"/>
        </w:rPr>
        <w:t>di accettare incondizionatamente tutte le norme</w:t>
      </w:r>
      <w:r w:rsidR="71BAA366" w:rsidRPr="1FAF7492">
        <w:rPr>
          <w:rFonts w:ascii="Calibri" w:hAnsi="Calibri" w:cs="Arial"/>
          <w:sz w:val="22"/>
          <w:szCs w:val="22"/>
          <w:lang w:val="it-IT"/>
        </w:rPr>
        <w:t xml:space="preserve"> contenute nell’avviso di ricognizione interna</w:t>
      </w:r>
      <w:r w:rsidR="1623AC51" w:rsidRPr="1FAF7492">
        <w:rPr>
          <w:rFonts w:ascii="Calibri" w:hAnsi="Calibri" w:cs="Arial"/>
          <w:sz w:val="22"/>
          <w:szCs w:val="22"/>
          <w:lang w:val="it-IT"/>
        </w:rPr>
        <w:t>;</w:t>
      </w:r>
    </w:p>
    <w:p w:rsidR="004C0072" w:rsidRDefault="004C0072" w:rsidP="1FAF7492">
      <w:pPr>
        <w:widowControl w:val="0"/>
        <w:numPr>
          <w:ilvl w:val="0"/>
          <w:numId w:val="1"/>
        </w:numPr>
        <w:autoSpaceDE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1FAF7492">
        <w:rPr>
          <w:rFonts w:ascii="Calibri" w:hAnsi="Calibri" w:cs="Arial"/>
          <w:sz w:val="22"/>
          <w:szCs w:val="22"/>
          <w:lang w:val="it-IT"/>
        </w:rPr>
        <w:t xml:space="preserve">di prendere atto che la pubblicazione sul sito </w:t>
      </w:r>
      <w:hyperlink r:id="rId8">
        <w:r w:rsidRPr="1FAF7492">
          <w:rPr>
            <w:rStyle w:val="Collegamentoipertestuale"/>
            <w:rFonts w:ascii="Calibri" w:hAnsi="Calibri" w:cs="Arial"/>
            <w:sz w:val="22"/>
            <w:szCs w:val="22"/>
            <w:lang w:val="it-IT"/>
          </w:rPr>
          <w:t>www.portocontericerche.it</w:t>
        </w:r>
      </w:hyperlink>
      <w:r w:rsidRPr="1FAF7492">
        <w:rPr>
          <w:rFonts w:ascii="Calibri" w:hAnsi="Calibri" w:cs="Arial"/>
          <w:sz w:val="22"/>
          <w:szCs w:val="22"/>
          <w:lang w:val="it-IT"/>
        </w:rPr>
        <w:t xml:space="preserve"> di tutte le informazioni riguardanti la selezione avranno valore di notifica a tutti gli effetti;</w:t>
      </w:r>
    </w:p>
    <w:p w:rsidR="00017A52" w:rsidRDefault="00017A52">
      <w:pPr>
        <w:spacing w:line="276" w:lineRule="auto"/>
        <w:ind w:right="282"/>
        <w:jc w:val="both"/>
        <w:rPr>
          <w:rFonts w:ascii="Calibri" w:hAnsi="Calibri" w:cs="Arial"/>
          <w:b/>
          <w:i/>
          <w:sz w:val="22"/>
          <w:szCs w:val="22"/>
          <w:lang w:val="it-IT"/>
        </w:rPr>
      </w:pPr>
    </w:p>
    <w:p w:rsidR="004C0072" w:rsidRDefault="004C0072">
      <w:pPr>
        <w:spacing w:line="276" w:lineRule="auto"/>
        <w:ind w:right="282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b/>
          <w:i/>
          <w:sz w:val="22"/>
          <w:szCs w:val="22"/>
          <w:lang w:val="it-IT"/>
        </w:rPr>
        <w:t>Il sottoscritto, con la presente dichiarazione, prende atto ed accetta che:</w:t>
      </w:r>
    </w:p>
    <w:p w:rsidR="004C0072" w:rsidRDefault="004C0072">
      <w:pPr>
        <w:widowControl w:val="0"/>
        <w:numPr>
          <w:ilvl w:val="0"/>
          <w:numId w:val="4"/>
        </w:numPr>
        <w:autoSpaceDE w:val="0"/>
        <w:jc w:val="both"/>
        <w:rPr>
          <w:rFonts w:ascii="Calibri" w:hAnsi="Calibri" w:cs="Arial"/>
          <w:sz w:val="22"/>
          <w:szCs w:val="22"/>
          <w:lang w:val="it-IT"/>
        </w:rPr>
      </w:pPr>
      <w:r w:rsidRPr="1FAF7492">
        <w:rPr>
          <w:rFonts w:ascii="Calibri" w:hAnsi="Calibri" w:cs="Arial"/>
          <w:sz w:val="22"/>
          <w:szCs w:val="22"/>
          <w:lang w:val="it-IT"/>
        </w:rPr>
        <w:t>l’omissione nella domanda del cognome, nome, residenza o domicilio del concorrente</w:t>
      </w:r>
    </w:p>
    <w:p w:rsidR="004C0072" w:rsidRDefault="004C0072">
      <w:pPr>
        <w:widowControl w:val="0"/>
        <w:numPr>
          <w:ilvl w:val="0"/>
          <w:numId w:val="4"/>
        </w:numPr>
        <w:autoSpaceDE w:val="0"/>
        <w:jc w:val="both"/>
        <w:rPr>
          <w:rFonts w:ascii="Calibri" w:hAnsi="Calibri" w:cs="Arial"/>
          <w:sz w:val="22"/>
          <w:szCs w:val="22"/>
          <w:lang w:val="it-IT"/>
        </w:rPr>
      </w:pPr>
      <w:r w:rsidRPr="1FAF7492">
        <w:rPr>
          <w:rFonts w:ascii="Calibri" w:hAnsi="Calibri" w:cs="Arial"/>
          <w:sz w:val="22"/>
          <w:szCs w:val="22"/>
          <w:lang w:val="it-IT"/>
        </w:rPr>
        <w:t xml:space="preserve">l’omissione della firma del concorrente a sottoscrizione della domanda stessa </w:t>
      </w:r>
      <w:r w:rsidR="0D6B5220" w:rsidRPr="1FAF7492">
        <w:rPr>
          <w:rFonts w:ascii="Calibri" w:hAnsi="Calibri" w:cs="Arial"/>
          <w:sz w:val="22"/>
          <w:szCs w:val="22"/>
          <w:lang w:val="it-IT"/>
        </w:rPr>
        <w:t>(</w:t>
      </w:r>
      <w:r w:rsidRPr="1FAF7492">
        <w:rPr>
          <w:rFonts w:ascii="Calibri" w:hAnsi="Calibri" w:cs="Arial"/>
          <w:sz w:val="22"/>
          <w:szCs w:val="22"/>
          <w:lang w:val="it-IT"/>
        </w:rPr>
        <w:t>si precisa che l'invio della domanda attraverso la Posta Elettronica Certificata (P.E.C.) personale assolve all’obbligo della firma, purché la firma sia riportata in calce alla domanda e sia allegata copia in formato PDF del documento di identità personale in corso di validità</w:t>
      </w:r>
      <w:r w:rsidR="2E5EAB52" w:rsidRPr="1FAF7492">
        <w:rPr>
          <w:rFonts w:ascii="Calibri" w:hAnsi="Calibri" w:cs="Arial"/>
          <w:sz w:val="22"/>
          <w:szCs w:val="22"/>
          <w:lang w:val="it-IT"/>
        </w:rPr>
        <w:t>)</w:t>
      </w:r>
    </w:p>
    <w:p w:rsidR="004C0072" w:rsidRDefault="004C0072">
      <w:pPr>
        <w:widowControl w:val="0"/>
        <w:numPr>
          <w:ilvl w:val="0"/>
          <w:numId w:val="4"/>
        </w:numPr>
        <w:autoSpaceDE w:val="0"/>
        <w:jc w:val="both"/>
        <w:rPr>
          <w:rFonts w:ascii="Calibri" w:hAnsi="Calibri" w:cs="Arial"/>
          <w:sz w:val="22"/>
          <w:szCs w:val="22"/>
          <w:lang w:val="it-IT"/>
        </w:rPr>
      </w:pPr>
      <w:r w:rsidRPr="1FAF7492">
        <w:rPr>
          <w:rFonts w:ascii="Calibri" w:hAnsi="Calibri" w:cs="Arial"/>
          <w:sz w:val="22"/>
          <w:szCs w:val="22"/>
          <w:lang w:val="it-IT"/>
        </w:rPr>
        <w:t>l’arrivo della documentazione dopo la scadenza sopra indicata</w:t>
      </w:r>
    </w:p>
    <w:p w:rsidR="004C0072" w:rsidRDefault="004C0072">
      <w:pPr>
        <w:widowControl w:val="0"/>
        <w:numPr>
          <w:ilvl w:val="0"/>
          <w:numId w:val="4"/>
        </w:numPr>
        <w:autoSpaceDE w:val="0"/>
        <w:jc w:val="both"/>
        <w:rPr>
          <w:rFonts w:ascii="Calibri" w:hAnsi="Calibri" w:cs="Arial"/>
          <w:sz w:val="22"/>
          <w:szCs w:val="22"/>
          <w:lang w:val="it-IT"/>
        </w:rPr>
      </w:pPr>
      <w:r w:rsidRPr="1FAF7492">
        <w:rPr>
          <w:rFonts w:ascii="Calibri" w:hAnsi="Calibri" w:cs="Arial"/>
          <w:sz w:val="22"/>
          <w:szCs w:val="22"/>
          <w:lang w:val="it-IT"/>
        </w:rPr>
        <w:t>la trasmissione della domanda tramite posta elettronica ordinaria</w:t>
      </w:r>
    </w:p>
    <w:p w:rsidR="004C0072" w:rsidRDefault="004C0072">
      <w:pPr>
        <w:widowControl w:val="0"/>
        <w:numPr>
          <w:ilvl w:val="0"/>
          <w:numId w:val="4"/>
        </w:numPr>
        <w:autoSpaceDE w:val="0"/>
        <w:jc w:val="both"/>
        <w:rPr>
          <w:rFonts w:ascii="Calibri" w:hAnsi="Calibri" w:cs="Arial"/>
          <w:sz w:val="22"/>
          <w:szCs w:val="22"/>
          <w:lang w:val="it-IT"/>
        </w:rPr>
      </w:pPr>
      <w:r w:rsidRPr="49A870FD">
        <w:rPr>
          <w:rFonts w:ascii="Calibri" w:hAnsi="Calibri" w:cs="Arial"/>
          <w:sz w:val="22"/>
          <w:szCs w:val="22"/>
          <w:lang w:val="it-IT"/>
        </w:rPr>
        <w:t>la mancanza degli allegati:</w:t>
      </w:r>
    </w:p>
    <w:p w:rsidR="49A870FD" w:rsidRDefault="49A870FD" w:rsidP="49A870FD">
      <w:pPr>
        <w:widowControl w:val="0"/>
        <w:ind w:left="1080"/>
        <w:jc w:val="both"/>
        <w:rPr>
          <w:rFonts w:ascii="Calibri" w:hAnsi="Calibri" w:cs="Arial"/>
          <w:szCs w:val="24"/>
          <w:lang w:val="it-IT"/>
        </w:rPr>
      </w:pPr>
    </w:p>
    <w:p w:rsidR="004C0072" w:rsidRDefault="004C0072">
      <w:pPr>
        <w:widowControl w:val="0"/>
        <w:numPr>
          <w:ilvl w:val="1"/>
          <w:numId w:val="4"/>
        </w:numPr>
        <w:autoSpaceDE w:val="0"/>
        <w:jc w:val="both"/>
        <w:rPr>
          <w:rFonts w:ascii="Calibri" w:hAnsi="Calibri" w:cs="Arial"/>
          <w:sz w:val="22"/>
          <w:szCs w:val="22"/>
          <w:lang w:val="it-IT"/>
        </w:rPr>
      </w:pPr>
      <w:r w:rsidRPr="1FAF7492">
        <w:rPr>
          <w:rFonts w:ascii="Calibri" w:hAnsi="Calibri" w:cs="Arial"/>
          <w:sz w:val="22"/>
          <w:szCs w:val="22"/>
          <w:lang w:val="it-IT"/>
        </w:rPr>
        <w:t>copia in carta semplice del documento d'identità</w:t>
      </w:r>
    </w:p>
    <w:p w:rsidR="004C0072" w:rsidRDefault="004C0072" w:rsidP="1FAF7492">
      <w:pPr>
        <w:widowControl w:val="0"/>
        <w:numPr>
          <w:ilvl w:val="1"/>
          <w:numId w:val="4"/>
        </w:numPr>
        <w:autoSpaceDE w:val="0"/>
        <w:jc w:val="both"/>
        <w:rPr>
          <w:rFonts w:ascii="Calibri" w:hAnsi="Calibri" w:cs="Arial"/>
          <w:sz w:val="22"/>
          <w:szCs w:val="22"/>
          <w:lang w:val="it-IT"/>
        </w:rPr>
      </w:pPr>
      <w:r w:rsidRPr="1FAF7492">
        <w:rPr>
          <w:rFonts w:ascii="Calibri" w:hAnsi="Calibri" w:cs="Arial"/>
          <w:sz w:val="22"/>
          <w:szCs w:val="22"/>
          <w:lang w:val="it-IT"/>
        </w:rPr>
        <w:t>autorizzazione al trattamento dei dati</w:t>
      </w:r>
    </w:p>
    <w:p w:rsidR="004C0072" w:rsidRDefault="004C0072">
      <w:pPr>
        <w:widowControl w:val="0"/>
        <w:autoSpaceDE w:val="0"/>
        <w:spacing w:before="240" w:line="280" w:lineRule="exact"/>
        <w:jc w:val="both"/>
        <w:rPr>
          <w:rFonts w:ascii="Calibri" w:hAnsi="Calibri" w:cs="Calibri"/>
          <w:sz w:val="22"/>
          <w:szCs w:val="22"/>
          <w:lang w:val="it-IT"/>
        </w:rPr>
      </w:pPr>
      <w:r w:rsidRPr="1FAF7492">
        <w:rPr>
          <w:rFonts w:ascii="Calibri" w:hAnsi="Calibri" w:cs="Arial"/>
          <w:b/>
          <w:bCs/>
          <w:sz w:val="22"/>
          <w:szCs w:val="22"/>
          <w:lang w:val="it-IT"/>
        </w:rPr>
        <w:t>comporta</w:t>
      </w:r>
      <w:r w:rsidR="6CBDC4B8" w:rsidRPr="1FAF7492">
        <w:rPr>
          <w:rFonts w:ascii="Calibri" w:hAnsi="Calibri" w:cs="Arial"/>
          <w:b/>
          <w:bCs/>
          <w:sz w:val="22"/>
          <w:szCs w:val="22"/>
          <w:lang w:val="it-IT"/>
        </w:rPr>
        <w:t>no</w:t>
      </w:r>
      <w:r w:rsidRPr="1FAF7492">
        <w:rPr>
          <w:rFonts w:ascii="Calibri" w:hAnsi="Calibri" w:cs="Arial"/>
          <w:b/>
          <w:bCs/>
          <w:sz w:val="22"/>
          <w:szCs w:val="22"/>
          <w:lang w:val="it-IT"/>
        </w:rPr>
        <w:t xml:space="preserve"> l’esclusione immediata dalla </w:t>
      </w:r>
      <w:r w:rsidR="70E18C49" w:rsidRPr="1FAF7492">
        <w:rPr>
          <w:rFonts w:ascii="Calibri" w:hAnsi="Calibri" w:cs="Arial"/>
          <w:b/>
          <w:bCs/>
          <w:sz w:val="22"/>
          <w:szCs w:val="22"/>
          <w:lang w:val="it-IT"/>
        </w:rPr>
        <w:t>ricognizione interna</w:t>
      </w:r>
      <w:r w:rsidRPr="1FAF7492">
        <w:rPr>
          <w:rFonts w:ascii="Calibri" w:hAnsi="Calibri" w:cs="Arial"/>
          <w:b/>
          <w:bCs/>
          <w:sz w:val="22"/>
          <w:szCs w:val="22"/>
          <w:lang w:val="it-IT"/>
        </w:rPr>
        <w:t>.</w:t>
      </w:r>
    </w:p>
    <w:p w:rsidR="004C0072" w:rsidRDefault="004C0072">
      <w:pPr>
        <w:ind w:left="720" w:right="-1050" w:hanging="720"/>
        <w:rPr>
          <w:rFonts w:ascii="Calibri" w:hAnsi="Calibri" w:cs="Calibri"/>
          <w:sz w:val="22"/>
          <w:szCs w:val="22"/>
          <w:lang w:val="it-IT"/>
        </w:rPr>
      </w:pPr>
    </w:p>
    <w:p w:rsidR="001205A8" w:rsidRDefault="001205A8">
      <w:pPr>
        <w:ind w:left="720" w:right="-1050" w:hanging="720"/>
        <w:rPr>
          <w:rFonts w:ascii="Calibri" w:hAnsi="Calibri" w:cs="Calibri"/>
          <w:sz w:val="22"/>
          <w:szCs w:val="22"/>
          <w:lang w:val="it-IT"/>
        </w:rPr>
      </w:pPr>
    </w:p>
    <w:p w:rsidR="004C0072" w:rsidRDefault="004C0072">
      <w:pPr>
        <w:ind w:right="-1050"/>
        <w:rPr>
          <w:rFonts w:ascii="Calibri" w:hAnsi="Calibri" w:cs="Arial"/>
          <w:sz w:val="22"/>
          <w:szCs w:val="22"/>
          <w:lang w:val="it-IT"/>
        </w:rPr>
      </w:pPr>
    </w:p>
    <w:p w:rsidR="004C0072" w:rsidRDefault="004C0072">
      <w:pPr>
        <w:ind w:right="-1050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Data__________________</w:t>
      </w:r>
    </w:p>
    <w:p w:rsidR="004C0072" w:rsidRDefault="004C0072">
      <w:pPr>
        <w:ind w:right="-1050"/>
        <w:rPr>
          <w:rFonts w:ascii="Calibri" w:hAnsi="Calibri" w:cs="Arial"/>
          <w:sz w:val="22"/>
          <w:szCs w:val="22"/>
          <w:lang w:val="it-IT"/>
        </w:rPr>
      </w:pPr>
    </w:p>
    <w:p w:rsidR="004C0072" w:rsidRDefault="004C0072">
      <w:pPr>
        <w:ind w:right="-1050"/>
        <w:rPr>
          <w:rFonts w:ascii="Calibri" w:hAnsi="Calibri" w:cs="Arial"/>
          <w:sz w:val="22"/>
          <w:szCs w:val="22"/>
          <w:lang w:val="it-IT"/>
        </w:rPr>
      </w:pPr>
    </w:p>
    <w:p w:rsidR="004C0072" w:rsidRDefault="004C0072">
      <w:pPr>
        <w:ind w:left="5760" w:right="-1050" w:firstLine="720"/>
        <w:rPr>
          <w:rFonts w:ascii="Arial Narrow" w:hAnsi="Arial Narrow" w:cs="Arial Narrow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Firma_________________</w:t>
      </w:r>
    </w:p>
    <w:p w:rsidR="004C0072" w:rsidRDefault="004C0072">
      <w:pPr>
        <w:spacing w:line="276" w:lineRule="auto"/>
        <w:ind w:right="-1050"/>
      </w:pPr>
    </w:p>
    <w:sectPr w:rsidR="004C0072" w:rsidSect="00361A38">
      <w:footerReference w:type="default" r:id="rId9"/>
      <w:pgSz w:w="11906" w:h="16838"/>
      <w:pgMar w:top="851" w:right="1274" w:bottom="284" w:left="1134" w:header="720" w:footer="75" w:gutter="0"/>
      <w:cols w:space="720"/>
      <w:docGrid w:linePitch="600" w:charSpace="3276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031" w:rsidRDefault="00050031">
      <w:r>
        <w:separator/>
      </w:r>
    </w:p>
  </w:endnote>
  <w:endnote w:type="continuationSeparator" w:id="0">
    <w:p w:rsidR="00050031" w:rsidRDefault="0005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72" w:rsidRDefault="00361A38">
    <w:pPr>
      <w:pStyle w:val="Pidipagina"/>
      <w:jc w:val="right"/>
    </w:pPr>
    <w:r>
      <w:rPr>
        <w:rFonts w:cs="Arial Narrow"/>
        <w:sz w:val="16"/>
        <w:szCs w:val="16"/>
      </w:rPr>
      <w:fldChar w:fldCharType="begin"/>
    </w:r>
    <w:r w:rsidR="004C0072">
      <w:rPr>
        <w:rFonts w:cs="Arial Narrow"/>
        <w:sz w:val="16"/>
        <w:szCs w:val="16"/>
      </w:rPr>
      <w:instrText xml:space="preserve"> PAGE </w:instrText>
    </w:r>
    <w:r>
      <w:rPr>
        <w:rFonts w:cs="Arial Narrow"/>
        <w:sz w:val="16"/>
        <w:szCs w:val="16"/>
      </w:rPr>
      <w:fldChar w:fldCharType="separate"/>
    </w:r>
    <w:r w:rsidR="00017A52">
      <w:rPr>
        <w:rFonts w:cs="Arial Narrow"/>
        <w:noProof/>
        <w:sz w:val="16"/>
        <w:szCs w:val="16"/>
      </w:rPr>
      <w:t>1</w:t>
    </w:r>
    <w:r>
      <w:rPr>
        <w:rFonts w:cs="Arial Narrow"/>
        <w:sz w:val="16"/>
        <w:szCs w:val="16"/>
      </w:rPr>
      <w:fldChar w:fldCharType="end"/>
    </w:r>
  </w:p>
  <w:p w:rsidR="004C0072" w:rsidRDefault="004C00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031" w:rsidRDefault="00050031">
      <w:r>
        <w:separator/>
      </w:r>
    </w:p>
  </w:footnote>
  <w:footnote w:type="continuationSeparator" w:id="0">
    <w:p w:rsidR="00050031" w:rsidRDefault="00050031">
      <w:r>
        <w:continuationSeparator/>
      </w:r>
    </w:p>
  </w:footnote>
  <w:footnote w:id="1">
    <w:p w:rsidR="004C0072" w:rsidRPr="00FD6A33" w:rsidRDefault="004C0072">
      <w:pPr>
        <w:pStyle w:val="Testonotaapidipagina"/>
        <w:rPr>
          <w:lang w:val="it-IT"/>
        </w:rPr>
      </w:pPr>
      <w:r>
        <w:rPr>
          <w:rStyle w:val="Caratteredellanota"/>
          <w:rFonts w:ascii="Calibri" w:hAnsi="Calibri"/>
        </w:rPr>
        <w:footnoteRef/>
      </w:r>
      <w:r>
        <w:rPr>
          <w:rFonts w:ascii="Arial" w:hAnsi="Arial" w:cs="Arial"/>
          <w:sz w:val="18"/>
          <w:szCs w:val="18"/>
          <w:lang w:val="it-IT"/>
        </w:rPr>
        <w:tab/>
        <w:t xml:space="preserve"> barrare la casella che interessa.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color w:val="auto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3" w:hanging="360"/>
      </w:pPr>
      <w:rPr>
        <w:rFonts w:ascii="Calibri" w:hAnsi="Calibri" w:cs="Arial" w:hint="default"/>
        <w:sz w:val="22"/>
        <w:szCs w:val="22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  <w:rPr>
        <w:rFonts w:ascii="Calibri" w:hAnsi="Calibri" w:cs="Calibri"/>
        <w:sz w:val="22"/>
        <w:szCs w:val="22"/>
        <w:lang w:val="it-I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"/>
      <w:lvlJc w:val="left"/>
      <w:pPr>
        <w:tabs>
          <w:tab w:val="num" w:pos="780"/>
        </w:tabs>
        <w:ind w:left="363" w:hanging="363"/>
      </w:pPr>
      <w:rPr>
        <w:rFonts w:ascii="Symbol" w:hAnsi="Symbol" w:cs="Symbol" w:hint="default"/>
        <w:color w:val="auto"/>
        <w:sz w:val="24"/>
        <w:szCs w:val="22"/>
        <w:lang w:val="it-IT"/>
      </w:rPr>
    </w:lvl>
  </w:abstractNum>
  <w:abstractNum w:abstractNumId="4">
    <w:nsid w:val="558A192C"/>
    <w:multiLevelType w:val="hybridMultilevel"/>
    <w:tmpl w:val="E2CE8D3C"/>
    <w:lvl w:ilvl="0" w:tplc="AF0E5D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F6CF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7C4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4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0C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923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A4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AC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0A8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A33"/>
    <w:rsid w:val="00017A52"/>
    <w:rsid w:val="00050031"/>
    <w:rsid w:val="001205A8"/>
    <w:rsid w:val="00165517"/>
    <w:rsid w:val="00182FBC"/>
    <w:rsid w:val="00361A38"/>
    <w:rsid w:val="003D08E3"/>
    <w:rsid w:val="0041BEF7"/>
    <w:rsid w:val="004C0072"/>
    <w:rsid w:val="00625F7A"/>
    <w:rsid w:val="009B30DD"/>
    <w:rsid w:val="00CD21FF"/>
    <w:rsid w:val="00D140F1"/>
    <w:rsid w:val="00FD6A33"/>
    <w:rsid w:val="0362CE56"/>
    <w:rsid w:val="0704BBBC"/>
    <w:rsid w:val="0A1E7D02"/>
    <w:rsid w:val="0C4ACDBC"/>
    <w:rsid w:val="0D6B5220"/>
    <w:rsid w:val="11B2219F"/>
    <w:rsid w:val="1608924C"/>
    <w:rsid w:val="1623AC51"/>
    <w:rsid w:val="175C4963"/>
    <w:rsid w:val="1940330E"/>
    <w:rsid w:val="1DF10166"/>
    <w:rsid w:val="1DFBE564"/>
    <w:rsid w:val="1E13A431"/>
    <w:rsid w:val="1FAF7492"/>
    <w:rsid w:val="2215C330"/>
    <w:rsid w:val="2BCCC1CF"/>
    <w:rsid w:val="2E5EAB52"/>
    <w:rsid w:val="2F8D294E"/>
    <w:rsid w:val="3327FD50"/>
    <w:rsid w:val="33D7D3B4"/>
    <w:rsid w:val="3AEBCF56"/>
    <w:rsid w:val="3C7A678D"/>
    <w:rsid w:val="3FC00C4D"/>
    <w:rsid w:val="4495FFA8"/>
    <w:rsid w:val="49A870FD"/>
    <w:rsid w:val="4A652688"/>
    <w:rsid w:val="4B98C5B7"/>
    <w:rsid w:val="4F166D88"/>
    <w:rsid w:val="5061D374"/>
    <w:rsid w:val="518F564F"/>
    <w:rsid w:val="55B5F666"/>
    <w:rsid w:val="5B0F6794"/>
    <w:rsid w:val="5E0FCEB6"/>
    <w:rsid w:val="66EF2648"/>
    <w:rsid w:val="675385D2"/>
    <w:rsid w:val="6C5FCBA5"/>
    <w:rsid w:val="6CBDC4B8"/>
    <w:rsid w:val="6D8EFBFC"/>
    <w:rsid w:val="70E18C49"/>
    <w:rsid w:val="71BAA366"/>
    <w:rsid w:val="7B70F1A5"/>
    <w:rsid w:val="7C225793"/>
    <w:rsid w:val="7E732A98"/>
    <w:rsid w:val="7EEE8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A38"/>
    <w:pPr>
      <w:suppressAutoHyphens/>
    </w:pPr>
    <w:rPr>
      <w:sz w:val="24"/>
      <w:lang w:val="en-GB" w:eastAsia="ar-SA"/>
    </w:rPr>
  </w:style>
  <w:style w:type="paragraph" w:styleId="Titolo1">
    <w:name w:val="heading 1"/>
    <w:basedOn w:val="Normale"/>
    <w:next w:val="Normale"/>
    <w:qFormat/>
    <w:rsid w:val="00361A38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</w:rPr>
  </w:style>
  <w:style w:type="paragraph" w:styleId="Titolo2">
    <w:name w:val="heading 2"/>
    <w:basedOn w:val="Normale"/>
    <w:next w:val="Normale"/>
    <w:qFormat/>
    <w:rsid w:val="00361A3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rsid w:val="00361A3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1A38"/>
    <w:rPr>
      <w:rFonts w:ascii="Symbol" w:hAnsi="Symbol" w:cs="Symbol" w:hint="default"/>
    </w:rPr>
  </w:style>
  <w:style w:type="character" w:customStyle="1" w:styleId="WW8Num2z0">
    <w:name w:val="WW8Num2z0"/>
    <w:rsid w:val="00361A38"/>
    <w:rPr>
      <w:rFonts w:cs="Times New Roman" w:hint="default"/>
    </w:rPr>
  </w:style>
  <w:style w:type="character" w:customStyle="1" w:styleId="WW8Num2z1">
    <w:name w:val="WW8Num2z1"/>
    <w:rsid w:val="00361A38"/>
    <w:rPr>
      <w:rFonts w:cs="Times New Roman"/>
    </w:rPr>
  </w:style>
  <w:style w:type="character" w:customStyle="1" w:styleId="WW8Num3z0">
    <w:name w:val="WW8Num3z0"/>
    <w:rsid w:val="00361A38"/>
    <w:rPr>
      <w:rFonts w:ascii="Symbol" w:hAnsi="Symbol" w:cs="Symbol" w:hint="default"/>
      <w:color w:val="auto"/>
    </w:rPr>
  </w:style>
  <w:style w:type="character" w:customStyle="1" w:styleId="WW8Num3z2">
    <w:name w:val="WW8Num3z2"/>
    <w:rsid w:val="00361A38"/>
    <w:rPr>
      <w:rFonts w:ascii="Wingdings" w:hAnsi="Wingdings" w:cs="Wingdings" w:hint="default"/>
    </w:rPr>
  </w:style>
  <w:style w:type="character" w:customStyle="1" w:styleId="WW8Num3z3">
    <w:name w:val="WW8Num3z3"/>
    <w:rsid w:val="00361A38"/>
    <w:rPr>
      <w:rFonts w:ascii="Symbol" w:hAnsi="Symbol" w:cs="Symbol" w:hint="default"/>
    </w:rPr>
  </w:style>
  <w:style w:type="character" w:customStyle="1" w:styleId="WW8Num3z4">
    <w:name w:val="WW8Num3z4"/>
    <w:rsid w:val="00361A38"/>
    <w:rPr>
      <w:rFonts w:ascii="Courier New" w:hAnsi="Courier New" w:cs="Courier New" w:hint="default"/>
    </w:rPr>
  </w:style>
  <w:style w:type="character" w:customStyle="1" w:styleId="WW8Num4z0">
    <w:name w:val="WW8Num4z0"/>
    <w:rsid w:val="00361A38"/>
    <w:rPr>
      <w:rFonts w:cs="Times New Roman"/>
    </w:rPr>
  </w:style>
  <w:style w:type="character" w:customStyle="1" w:styleId="WW8Num5z0">
    <w:name w:val="WW8Num5z0"/>
    <w:rsid w:val="00361A38"/>
    <w:rPr>
      <w:rFonts w:ascii="Calibri" w:hAnsi="Calibri" w:cs="Arial" w:hint="default"/>
      <w:sz w:val="22"/>
      <w:szCs w:val="22"/>
      <w:lang w:val="it-IT"/>
    </w:rPr>
  </w:style>
  <w:style w:type="character" w:customStyle="1" w:styleId="WW8Num5z1">
    <w:name w:val="WW8Num5z1"/>
    <w:rsid w:val="00361A38"/>
    <w:rPr>
      <w:rFonts w:ascii="Calibri" w:hAnsi="Calibri" w:cs="Calibri"/>
      <w:sz w:val="22"/>
      <w:szCs w:val="22"/>
      <w:lang w:val="it-IT"/>
    </w:rPr>
  </w:style>
  <w:style w:type="character" w:customStyle="1" w:styleId="WW8Num5z2">
    <w:name w:val="WW8Num5z2"/>
    <w:rsid w:val="00361A38"/>
  </w:style>
  <w:style w:type="character" w:customStyle="1" w:styleId="WW8Num5z3">
    <w:name w:val="WW8Num5z3"/>
    <w:rsid w:val="00361A38"/>
  </w:style>
  <w:style w:type="character" w:customStyle="1" w:styleId="WW8Num5z4">
    <w:name w:val="WW8Num5z4"/>
    <w:rsid w:val="00361A38"/>
  </w:style>
  <w:style w:type="character" w:customStyle="1" w:styleId="WW8Num5z5">
    <w:name w:val="WW8Num5z5"/>
    <w:rsid w:val="00361A38"/>
  </w:style>
  <w:style w:type="character" w:customStyle="1" w:styleId="WW8Num5z6">
    <w:name w:val="WW8Num5z6"/>
    <w:rsid w:val="00361A38"/>
  </w:style>
  <w:style w:type="character" w:customStyle="1" w:styleId="WW8Num5z7">
    <w:name w:val="WW8Num5z7"/>
    <w:rsid w:val="00361A38"/>
  </w:style>
  <w:style w:type="character" w:customStyle="1" w:styleId="WW8Num5z8">
    <w:name w:val="WW8Num5z8"/>
    <w:rsid w:val="00361A38"/>
  </w:style>
  <w:style w:type="character" w:customStyle="1" w:styleId="WW8Num6z0">
    <w:name w:val="WW8Num6z0"/>
    <w:rsid w:val="00361A38"/>
    <w:rPr>
      <w:rFonts w:cs="Times New Roman" w:hint="default"/>
    </w:rPr>
  </w:style>
  <w:style w:type="character" w:customStyle="1" w:styleId="WW8Num6z1">
    <w:name w:val="WW8Num6z1"/>
    <w:rsid w:val="00361A38"/>
    <w:rPr>
      <w:rFonts w:cs="Times New Roman"/>
    </w:rPr>
  </w:style>
  <w:style w:type="character" w:customStyle="1" w:styleId="WW8Num7z0">
    <w:name w:val="WW8Num7z0"/>
    <w:rsid w:val="00361A38"/>
    <w:rPr>
      <w:rFonts w:ascii="Courier New" w:hAnsi="Courier New" w:cs="Courier New" w:hint="default"/>
    </w:rPr>
  </w:style>
  <w:style w:type="character" w:customStyle="1" w:styleId="WW8Num7z2">
    <w:name w:val="WW8Num7z2"/>
    <w:rsid w:val="00361A38"/>
    <w:rPr>
      <w:rFonts w:ascii="Wingdings" w:hAnsi="Wingdings" w:cs="Wingdings" w:hint="default"/>
    </w:rPr>
  </w:style>
  <w:style w:type="character" w:customStyle="1" w:styleId="WW8Num7z3">
    <w:name w:val="WW8Num7z3"/>
    <w:rsid w:val="00361A38"/>
    <w:rPr>
      <w:rFonts w:ascii="Symbol" w:hAnsi="Symbol" w:cs="Symbol" w:hint="default"/>
    </w:rPr>
  </w:style>
  <w:style w:type="character" w:customStyle="1" w:styleId="WW8Num8z0">
    <w:name w:val="WW8Num8z0"/>
    <w:rsid w:val="00361A38"/>
    <w:rPr>
      <w:rFonts w:ascii="Symbol" w:hAnsi="Symbol" w:cs="Symbol" w:hint="default"/>
      <w:color w:val="auto"/>
      <w:sz w:val="24"/>
      <w:szCs w:val="22"/>
      <w:lang w:val="it-IT"/>
    </w:rPr>
  </w:style>
  <w:style w:type="character" w:customStyle="1" w:styleId="WW8Num8z1">
    <w:name w:val="WW8Num8z1"/>
    <w:rsid w:val="00361A38"/>
    <w:rPr>
      <w:rFonts w:ascii="Courier New" w:hAnsi="Courier New" w:cs="Courier New" w:hint="default"/>
    </w:rPr>
  </w:style>
  <w:style w:type="character" w:customStyle="1" w:styleId="WW8Num8z2">
    <w:name w:val="WW8Num8z2"/>
    <w:rsid w:val="00361A38"/>
    <w:rPr>
      <w:rFonts w:ascii="Wingdings" w:hAnsi="Wingdings" w:cs="Wingdings" w:hint="default"/>
    </w:rPr>
  </w:style>
  <w:style w:type="character" w:customStyle="1" w:styleId="WW8Num8z3">
    <w:name w:val="WW8Num8z3"/>
    <w:rsid w:val="00361A38"/>
    <w:rPr>
      <w:rFonts w:ascii="Symbol" w:hAnsi="Symbol" w:cs="Symbol" w:hint="default"/>
    </w:rPr>
  </w:style>
  <w:style w:type="character" w:customStyle="1" w:styleId="WW8Num9z0">
    <w:name w:val="WW8Num9z0"/>
    <w:rsid w:val="00361A38"/>
    <w:rPr>
      <w:rFonts w:ascii="Symbol" w:hAnsi="Symbol" w:cs="Symbol" w:hint="default"/>
    </w:rPr>
  </w:style>
  <w:style w:type="character" w:customStyle="1" w:styleId="WW8Num9z1">
    <w:name w:val="WW8Num9z1"/>
    <w:rsid w:val="00361A38"/>
    <w:rPr>
      <w:rFonts w:ascii="Courier New" w:hAnsi="Courier New" w:cs="Courier New" w:hint="default"/>
    </w:rPr>
  </w:style>
  <w:style w:type="character" w:customStyle="1" w:styleId="WW8Num9z2">
    <w:name w:val="WW8Num9z2"/>
    <w:rsid w:val="00361A38"/>
    <w:rPr>
      <w:rFonts w:ascii="Wingdings" w:hAnsi="Wingdings" w:cs="Wingdings" w:hint="default"/>
    </w:rPr>
  </w:style>
  <w:style w:type="character" w:customStyle="1" w:styleId="WW8Num10z0">
    <w:name w:val="WW8Num10z0"/>
    <w:rsid w:val="00361A38"/>
    <w:rPr>
      <w:rFonts w:cs="Times New Roman" w:hint="default"/>
      <w:b w:val="0"/>
    </w:rPr>
  </w:style>
  <w:style w:type="character" w:customStyle="1" w:styleId="WW8Num10z1">
    <w:name w:val="WW8Num10z1"/>
    <w:rsid w:val="00361A38"/>
    <w:rPr>
      <w:rFonts w:cs="Times New Roman" w:hint="default"/>
    </w:rPr>
  </w:style>
  <w:style w:type="character" w:customStyle="1" w:styleId="WW8Num10z2">
    <w:name w:val="WW8Num10z2"/>
    <w:rsid w:val="00361A38"/>
    <w:rPr>
      <w:rFonts w:ascii="Arial Narrow" w:eastAsia="Times New Roman" w:hAnsi="Arial Narrow" w:cs="Arial Narrow" w:hint="default"/>
    </w:rPr>
  </w:style>
  <w:style w:type="character" w:customStyle="1" w:styleId="WW8Num10z3">
    <w:name w:val="WW8Num10z3"/>
    <w:rsid w:val="00361A38"/>
    <w:rPr>
      <w:rFonts w:cs="Times New Roman"/>
    </w:rPr>
  </w:style>
  <w:style w:type="character" w:customStyle="1" w:styleId="WW8Num11z0">
    <w:name w:val="WW8Num11z0"/>
    <w:rsid w:val="00361A38"/>
    <w:rPr>
      <w:rFonts w:cs="Times New Roman" w:hint="default"/>
    </w:rPr>
  </w:style>
  <w:style w:type="character" w:customStyle="1" w:styleId="WW8Num11z1">
    <w:name w:val="WW8Num11z1"/>
    <w:rsid w:val="00361A38"/>
    <w:rPr>
      <w:rFonts w:cs="Times New Roman"/>
    </w:rPr>
  </w:style>
  <w:style w:type="character" w:customStyle="1" w:styleId="Carpredefinitoparagrafo1">
    <w:name w:val="Car. predefinito paragrafo1"/>
    <w:rsid w:val="00361A38"/>
  </w:style>
  <w:style w:type="character" w:customStyle="1" w:styleId="Titolo1Carattere">
    <w:name w:val="Titolo 1 Carattere"/>
    <w:basedOn w:val="Carpredefinitoparagrafo1"/>
    <w:rsid w:val="00361A38"/>
    <w:rPr>
      <w:rFonts w:ascii="Cambria" w:hAnsi="Cambria" w:cs="Times New Roman"/>
      <w:b/>
      <w:bCs/>
      <w:kern w:val="1"/>
      <w:sz w:val="32"/>
      <w:szCs w:val="32"/>
      <w:lang w:val="en-GB"/>
    </w:rPr>
  </w:style>
  <w:style w:type="character" w:customStyle="1" w:styleId="Titolo2Carattere">
    <w:name w:val="Titolo 2 Carattere"/>
    <w:basedOn w:val="Carpredefinitoparagrafo1"/>
    <w:rsid w:val="00361A38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Titolo3Carattere">
    <w:name w:val="Titolo 3 Carattere"/>
    <w:basedOn w:val="Carpredefinitoparagrafo1"/>
    <w:rsid w:val="00361A38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IntestazioneCarattere">
    <w:name w:val="Intestazione Carattere"/>
    <w:basedOn w:val="Carpredefinitoparagrafo1"/>
    <w:rsid w:val="00361A38"/>
    <w:rPr>
      <w:rFonts w:cs="Times New Roman"/>
      <w:sz w:val="24"/>
      <w:lang w:val="en-GB"/>
    </w:rPr>
  </w:style>
  <w:style w:type="character" w:customStyle="1" w:styleId="PidipaginaCarattere">
    <w:name w:val="Piè di pagina Carattere"/>
    <w:basedOn w:val="Carpredefinitoparagrafo1"/>
    <w:rsid w:val="00361A38"/>
    <w:rPr>
      <w:rFonts w:cs="Times New Roman"/>
      <w:sz w:val="24"/>
      <w:lang w:val="en-GB"/>
    </w:rPr>
  </w:style>
  <w:style w:type="character" w:customStyle="1" w:styleId="TestonotaapidipaginaCarattere">
    <w:name w:val="Testo nota a piè di pagina Carattere"/>
    <w:basedOn w:val="Carpredefinitoparagrafo1"/>
    <w:rsid w:val="00361A38"/>
    <w:rPr>
      <w:rFonts w:cs="Times New Roman"/>
      <w:lang w:val="en-GB"/>
    </w:rPr>
  </w:style>
  <w:style w:type="character" w:customStyle="1" w:styleId="Caratteredellanota">
    <w:name w:val="Carattere della nota"/>
    <w:basedOn w:val="Carpredefinitoparagrafo1"/>
    <w:rsid w:val="00361A38"/>
    <w:rPr>
      <w:rFonts w:cs="Times New Roman"/>
      <w:vertAlign w:val="superscript"/>
    </w:rPr>
  </w:style>
  <w:style w:type="character" w:customStyle="1" w:styleId="MappadocumentoCarattere">
    <w:name w:val="Mappa documento Carattere"/>
    <w:basedOn w:val="Carpredefinitoparagrafo1"/>
    <w:rsid w:val="00361A38"/>
    <w:rPr>
      <w:rFonts w:ascii="Tahoma" w:hAnsi="Tahoma" w:cs="Tahoma"/>
      <w:sz w:val="16"/>
      <w:szCs w:val="16"/>
      <w:lang w:val="en-GB"/>
    </w:rPr>
  </w:style>
  <w:style w:type="character" w:styleId="Enfasicorsivo">
    <w:name w:val="Emphasis"/>
    <w:basedOn w:val="Carpredefinitoparagrafo1"/>
    <w:qFormat/>
    <w:rsid w:val="00361A38"/>
    <w:rPr>
      <w:rFonts w:cs="Times New Roman"/>
      <w:b/>
      <w:bCs/>
    </w:rPr>
  </w:style>
  <w:style w:type="character" w:styleId="Enfasigrassetto">
    <w:name w:val="Strong"/>
    <w:basedOn w:val="Carpredefinitoparagrafo1"/>
    <w:qFormat/>
    <w:rsid w:val="00361A38"/>
    <w:rPr>
      <w:rFonts w:cs="Times New Roman"/>
      <w:b/>
      <w:bCs/>
    </w:rPr>
  </w:style>
  <w:style w:type="character" w:customStyle="1" w:styleId="RientrocorpodeltestoCarattere">
    <w:name w:val="Rientro corpo del testo Carattere"/>
    <w:basedOn w:val="Carpredefinitoparagrafo1"/>
    <w:rsid w:val="00361A38"/>
    <w:rPr>
      <w:rFonts w:ascii="Arial" w:hAnsi="Arial" w:cs="Arial"/>
    </w:rPr>
  </w:style>
  <w:style w:type="character" w:styleId="Collegamentoipertestuale">
    <w:name w:val="Hyperlink"/>
    <w:basedOn w:val="Carpredefinitoparagrafo1"/>
    <w:rsid w:val="00361A38"/>
    <w:rPr>
      <w:rFonts w:cs="Times New Roman"/>
      <w:color w:val="0000FF"/>
      <w:u w:val="single"/>
    </w:rPr>
  </w:style>
  <w:style w:type="character" w:styleId="Rimandonotaapidipagina">
    <w:name w:val="footnote reference"/>
    <w:rsid w:val="00361A38"/>
    <w:rPr>
      <w:vertAlign w:val="superscript"/>
    </w:rPr>
  </w:style>
  <w:style w:type="character" w:styleId="Rimandonotadichiusura">
    <w:name w:val="endnote reference"/>
    <w:rsid w:val="00361A38"/>
    <w:rPr>
      <w:vertAlign w:val="superscript"/>
    </w:rPr>
  </w:style>
  <w:style w:type="character" w:customStyle="1" w:styleId="Caratterenotadichiusura">
    <w:name w:val="Carattere nota di chiusura"/>
    <w:rsid w:val="00361A38"/>
  </w:style>
  <w:style w:type="paragraph" w:customStyle="1" w:styleId="Intestazione1">
    <w:name w:val="Intestazione1"/>
    <w:basedOn w:val="Normale"/>
    <w:next w:val="Corpodeltesto"/>
    <w:rsid w:val="00361A3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361A38"/>
    <w:pPr>
      <w:spacing w:after="120"/>
    </w:pPr>
  </w:style>
  <w:style w:type="paragraph" w:styleId="Elenco">
    <w:name w:val="List"/>
    <w:basedOn w:val="Corpodeltesto"/>
    <w:rsid w:val="00361A38"/>
    <w:rPr>
      <w:rFonts w:cs="Arial"/>
    </w:rPr>
  </w:style>
  <w:style w:type="paragraph" w:customStyle="1" w:styleId="Didascalia1">
    <w:name w:val="Didascalia1"/>
    <w:basedOn w:val="Normale"/>
    <w:rsid w:val="00361A3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rsid w:val="00361A38"/>
    <w:pPr>
      <w:suppressLineNumbers/>
    </w:pPr>
    <w:rPr>
      <w:rFonts w:cs="Arial"/>
    </w:rPr>
  </w:style>
  <w:style w:type="paragraph" w:styleId="Intestazione">
    <w:name w:val="header"/>
    <w:basedOn w:val="Normale"/>
    <w:rsid w:val="00361A38"/>
  </w:style>
  <w:style w:type="paragraph" w:styleId="Pidipagina">
    <w:name w:val="footer"/>
    <w:basedOn w:val="Normale"/>
    <w:rsid w:val="00361A38"/>
  </w:style>
  <w:style w:type="paragraph" w:styleId="Testonotaapidipagina">
    <w:name w:val="footnote text"/>
    <w:basedOn w:val="Normale"/>
    <w:rsid w:val="00361A38"/>
    <w:rPr>
      <w:sz w:val="20"/>
    </w:rPr>
  </w:style>
  <w:style w:type="paragraph" w:customStyle="1" w:styleId="Puntoelenco1">
    <w:name w:val="Punto elenco1"/>
    <w:basedOn w:val="Normale"/>
    <w:rsid w:val="00361A38"/>
    <w:pPr>
      <w:tabs>
        <w:tab w:val="left" w:pos="360"/>
      </w:tabs>
      <w:ind w:left="360" w:hanging="360"/>
    </w:pPr>
    <w:rPr>
      <w:lang w:val="fr-FR"/>
    </w:rPr>
  </w:style>
  <w:style w:type="paragraph" w:customStyle="1" w:styleId="Mappadocumento1">
    <w:name w:val="Mappa documento1"/>
    <w:basedOn w:val="Normale"/>
    <w:rsid w:val="00361A38"/>
    <w:pPr>
      <w:shd w:val="clear" w:color="auto" w:fill="000080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rsid w:val="00361A38"/>
    <w:pPr>
      <w:autoSpaceDE w:val="0"/>
      <w:spacing w:line="360" w:lineRule="auto"/>
      <w:ind w:left="720"/>
      <w:jc w:val="both"/>
    </w:pPr>
    <w:rPr>
      <w:rFonts w:ascii="Arial" w:hAnsi="Arial" w:cs="Arial"/>
      <w:sz w:val="20"/>
      <w:lang w:val="it-IT"/>
    </w:rPr>
  </w:style>
  <w:style w:type="paragraph" w:customStyle="1" w:styleId="Default">
    <w:name w:val="Default"/>
    <w:rsid w:val="00361A3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361A38"/>
    <w:pPr>
      <w:suppressLineNumbers/>
    </w:pPr>
  </w:style>
  <w:style w:type="paragraph" w:customStyle="1" w:styleId="Intestazionetabella">
    <w:name w:val="Intestazione tabella"/>
    <w:basedOn w:val="Contenutotabella"/>
    <w:rsid w:val="00361A38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A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A52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ocontericerche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7a86cb9f005b4b63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c50020f342e147e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f14b1f0b21384d6e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Candidaura</dc:title>
  <dc:creator>.</dc:creator>
  <cp:lastModifiedBy>Daniela Pagnozzi</cp:lastModifiedBy>
  <cp:revision>2</cp:revision>
  <cp:lastPrinted>2009-09-25T11:29:00Z</cp:lastPrinted>
  <dcterms:created xsi:type="dcterms:W3CDTF">2023-12-11T12:08:00Z</dcterms:created>
  <dcterms:modified xsi:type="dcterms:W3CDTF">2023-12-11T12:08:00Z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L{AA45FA67-0FF8-4FB7-80CE-C4BB116E0EEB}</vt:lpwstr>
  </property>
</Properties>
</file>