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C0072" w:rsidRDefault="004C0072" w14:paraId="29D6B04F" wp14:textId="77777777"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xmlns:wp14="http://schemas.microsoft.com/office/word/2010/wordml" w:rsidR="004C0072" w14:paraId="485C1555" wp14:textId="77777777">
        <w:tc>
          <w:tcPr>
            <w:tcW w:w="4819" w:type="dxa"/>
            <w:shd w:val="clear" w:color="auto" w:fill="auto"/>
          </w:tcPr>
          <w:p w:rsidR="004C0072" w:rsidRDefault="00B1496B" w14:paraId="672A6659" wp14:textId="77777777">
            <w:pPr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val="it-IT"/>
              </w:rPr>
              <w:drawing>
                <wp:inline xmlns:wp14="http://schemas.microsoft.com/office/word/2010/wordprocessingDrawing" distT="0" distB="0" distL="0" distR="0" wp14:anchorId="3C7705DC" wp14:editId="7777777">
                  <wp:extent cx="2717800" cy="7613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76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4C0072" w:rsidRDefault="004C0072" w14:paraId="6A160C02" wp14:textId="77777777">
            <w:pPr>
              <w:jc w:val="righ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ALLEGATO A</w:t>
            </w:r>
          </w:p>
        </w:tc>
      </w:tr>
    </w:tbl>
    <w:p xmlns:wp14="http://schemas.microsoft.com/office/word/2010/wordml" w:rsidR="004C0072" w:rsidRDefault="004C0072" w14:paraId="0A37501D" wp14:textId="77777777">
      <w:pPr>
        <w:rPr>
          <w:rFonts w:ascii="Arial Narrow" w:hAnsi="Arial Narrow" w:cs="Arial Narrow"/>
          <w:sz w:val="22"/>
          <w:szCs w:val="22"/>
          <w:lang w:val="it-IT"/>
        </w:rPr>
      </w:pPr>
    </w:p>
    <w:p xmlns:wp14="http://schemas.microsoft.com/office/word/2010/wordml" w:rsidR="004C0072" w:rsidRDefault="004C0072" w14:paraId="5DAB6C7B" wp14:textId="77777777">
      <w:pPr>
        <w:rPr>
          <w:rFonts w:ascii="Arial Narrow" w:hAnsi="Arial Narrow" w:cs="Arial Narrow"/>
          <w:sz w:val="22"/>
          <w:szCs w:val="22"/>
          <w:lang w:val="it-IT"/>
        </w:rPr>
      </w:pPr>
    </w:p>
    <w:p xmlns:wp14="http://schemas.microsoft.com/office/word/2010/wordml" w:rsidR="004C0072" w:rsidRDefault="004C0072" w14:paraId="02EB378F" wp14:textId="77777777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xmlns:wp14="http://schemas.microsoft.com/office/word/2010/wordml" w:rsidR="004C0072" w:rsidTr="2895E32A" w14:paraId="343B7F4A" wp14:textId="77777777">
        <w:trPr>
          <w:trHeight w:val="1642"/>
        </w:trPr>
        <w:tc>
          <w:tcPr>
            <w:tcW w:w="9498" w:type="dxa"/>
            <w:tcBorders>
              <w:top w:val="double" w:color="000000" w:themeColor="text1" w:sz="1" w:space="0"/>
              <w:left w:val="double" w:color="000000" w:themeColor="text1" w:sz="1" w:space="0"/>
              <w:bottom w:val="double" w:color="000000" w:themeColor="text1" w:sz="1" w:space="0"/>
              <w:right w:val="double" w:color="000000" w:themeColor="text1" w:sz="1" w:space="0"/>
            </w:tcBorders>
            <w:shd w:val="clear" w:color="auto" w:fill="auto"/>
            <w:tcMar/>
          </w:tcPr>
          <w:p w:rsidR="004C0072" w:rsidRDefault="004C0072" w14:paraId="5F8D48B9" wp14:textId="77777777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 w:eastAsia="Calibri" w:cs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Domanda di ammissione alla selezione:</w:t>
            </w:r>
          </w:p>
          <w:p w:rsidR="004C0072" w:rsidRDefault="004C0072" w14:paraId="6A05A809" wp14:textId="77777777">
            <w:pPr>
              <w:jc w:val="center"/>
              <w:rPr>
                <w:rFonts w:ascii="Calibri" w:hAnsi="Calibri" w:eastAsia="Calibri" w:cs="Calibri"/>
                <w:b/>
                <w:sz w:val="28"/>
                <w:szCs w:val="28"/>
                <w:lang w:val="it-IT"/>
              </w:rPr>
            </w:pPr>
          </w:p>
          <w:p w:rsidR="004C0072" w:rsidP="2895E32A" w:rsidRDefault="004C0072" w14:paraId="5A39BBE3" wp14:textId="2C690C6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it-IT"/>
              </w:rPr>
            </w:pPr>
            <w:r w:rsidRPr="2895E32A" w:rsidR="6364EAE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it-IT"/>
              </w:rPr>
              <w:t xml:space="preserve">PROGRESSIONE </w:t>
            </w:r>
            <w:r w:rsidRPr="2895E32A" w:rsidR="1871391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it-IT"/>
              </w:rPr>
              <w:t xml:space="preserve">DI CARRIERA </w:t>
            </w:r>
            <w:r w:rsidRPr="2895E32A" w:rsidR="388F398B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it-IT"/>
              </w:rPr>
              <w:t xml:space="preserve">VERTICALE - </w:t>
            </w:r>
            <w:r w:rsidRPr="2895E32A" w:rsidR="18713915">
              <w:rPr>
                <w:rFonts w:ascii="Calibri" w:hAnsi="Calibri" w:eastAsia="Calibri" w:cs="Calibri"/>
                <w:b w:val="1"/>
                <w:bCs w:val="1"/>
                <w:sz w:val="28"/>
                <w:szCs w:val="28"/>
                <w:lang w:val="it-IT"/>
              </w:rPr>
              <w:t>SeDaG</w:t>
            </w:r>
          </w:p>
          <w:p w:rsidR="004C0072" w:rsidRDefault="004C0072" w14:paraId="41C8F396" wp14:textId="77777777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 w:cs="Arial Narrow"/>
                <w:b/>
                <w:sz w:val="18"/>
                <w:szCs w:val="18"/>
                <w:lang w:val="it-IT"/>
              </w:rPr>
            </w:pPr>
          </w:p>
        </w:tc>
      </w:tr>
    </w:tbl>
    <w:p xmlns:wp14="http://schemas.microsoft.com/office/word/2010/wordml" w:rsidR="004C0072" w:rsidRDefault="004C0072" w14:paraId="72A3D3EC" wp14:textId="77777777">
      <w:pPr>
        <w:rPr>
          <w:sz w:val="20"/>
          <w:lang w:val="it-IT"/>
        </w:rPr>
      </w:pPr>
    </w:p>
    <w:p xmlns:wp14="http://schemas.microsoft.com/office/word/2010/wordml" w:rsidR="004C0072" w:rsidRDefault="004C0072" w14:paraId="0D0B940D" wp14:textId="77777777">
      <w:pPr>
        <w:rPr>
          <w:sz w:val="20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829"/>
      </w:tblGrid>
      <w:tr xmlns:wp14="http://schemas.microsoft.com/office/word/2010/wordml" w:rsidR="004C0072" w14:paraId="1763C62F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58F20BC9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La/il sottoscritta/o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0E27B00A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08A3463B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02E902FC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60061E4C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55625707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0A4986F5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44EAFD9C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30BBCC9F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25C65778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4B94D5A5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4C413A3F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5129BF85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3DEEC669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0DCB1603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6F470A62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3656B9AB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6C36924C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0AC1122D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45FB0818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4F6EAE9E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599A262F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049F31CB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66CF8ECF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4AC76787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53128261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xmlns:wp14="http://schemas.microsoft.com/office/word/2010/wordml" w:rsidR="004C0072" w14:paraId="4DFDB260" wp14:textId="77777777">
        <w:trPr>
          <w:trHeight w:val="454"/>
        </w:trPr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C0072" w:rsidRDefault="004C0072" w14:paraId="663014A3" wp14:textId="77777777">
            <w:pPr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C0072" w:rsidRDefault="004C0072" w14:paraId="62486C05" wp14:textId="77777777">
            <w:pPr>
              <w:snapToGrid w:val="0"/>
              <w:spacing w:line="276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xmlns:wp14="http://schemas.microsoft.com/office/word/2010/wordml" w:rsidR="004C0072" w:rsidRDefault="004C0072" w14:paraId="4101652C" wp14:textId="77777777">
      <w:pPr>
        <w:spacing w:line="276" w:lineRule="auto"/>
        <w:rPr>
          <w:rFonts w:ascii="Calibri" w:hAnsi="Calibri" w:cs="Arial"/>
          <w:sz w:val="22"/>
          <w:szCs w:val="22"/>
          <w:lang w:val="it-IT"/>
        </w:rPr>
      </w:pPr>
    </w:p>
    <w:p xmlns:wp14="http://schemas.microsoft.com/office/word/2010/wordml" w:rsidR="004C0072" w:rsidRDefault="004C0072" w14:paraId="6E4AFF26" wp14:textId="77777777">
      <w:pPr>
        <w:widowControl w:val="0"/>
        <w:autoSpaceDE w:val="0"/>
        <w:spacing w:before="240" w:after="240" w:line="280" w:lineRule="exact"/>
        <w:jc w:val="center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xmlns:wp14="http://schemas.microsoft.com/office/word/2010/wordml" w:rsidR="004C0072" w:rsidRDefault="004C0072" w14:paraId="33856BC8" wp14:textId="77777777">
      <w:pPr>
        <w:widowControl w:val="0"/>
        <w:autoSpaceDE w:val="0"/>
        <w:spacing w:line="280" w:lineRule="exact"/>
        <w:rPr>
          <w:rFonts w:ascii="Calibri" w:hAnsi="Calibri" w:cs="Arial"/>
          <w:b/>
          <w:bCs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di essere </w:t>
      </w:r>
      <w:proofErr w:type="spellStart"/>
      <w:r>
        <w:rPr>
          <w:rFonts w:ascii="Calibri" w:hAnsi="Calibri" w:cs="Arial"/>
          <w:sz w:val="22"/>
          <w:szCs w:val="22"/>
          <w:lang w:val="it-IT"/>
        </w:rPr>
        <w:t>ammess</w:t>
      </w:r>
      <w:proofErr w:type="spellEnd"/>
      <w:r>
        <w:rPr>
          <w:rFonts w:ascii="Calibri" w:hAnsi="Calibri" w:cs="Arial"/>
          <w:sz w:val="22"/>
          <w:szCs w:val="22"/>
          <w:lang w:val="it-IT"/>
        </w:rPr>
        <w:t>___ a partecipare alla selezione in oggetto.</w:t>
      </w:r>
    </w:p>
    <w:p xmlns:wp14="http://schemas.microsoft.com/office/word/2010/wordml" w:rsidR="004C0072" w:rsidRDefault="00165517" w14:paraId="52AE5E80" wp14:textId="77777777">
      <w:pPr>
        <w:widowControl w:val="0"/>
        <w:autoSpaceDE w:val="0"/>
        <w:spacing w:before="240" w:after="240" w:line="280" w:lineRule="exact"/>
        <w:jc w:val="center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4C0072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4C0072">
        <w:rPr>
          <w:rFonts w:ascii="Calibri" w:hAnsi="Calibri" w:cs="Arial"/>
          <w:b/>
          <w:bCs/>
          <w:sz w:val="22"/>
          <w:szCs w:val="22"/>
          <w:lang w:val="it-IT"/>
        </w:rPr>
        <w:t>ia responsabilità dichiara</w:t>
      </w:r>
      <w:r w:rsidR="004C0072">
        <w:rPr>
          <w:rStyle w:val="Caratteredellanota"/>
          <w:rFonts w:ascii="Calibri" w:hAnsi="Calibri" w:cs="Arial"/>
          <w:b/>
          <w:bCs/>
          <w:sz w:val="22"/>
          <w:szCs w:val="22"/>
        </w:rPr>
        <w:footnoteReference w:id="1"/>
      </w:r>
      <w:r w:rsidR="004C0072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xmlns:wp14="http://schemas.microsoft.com/office/word/2010/wordml" w:rsidR="004C0072" w:rsidP="13008A98" w:rsidRDefault="004C0072" w14:paraId="6D67645E" wp14:textId="6735C8FE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di essere cittadino italiano o del seguente stato dell’Unione </w:t>
      </w:r>
      <w:r w:rsidRPr="2895E32A" w:rsidR="3A91B841">
        <w:rPr>
          <w:rFonts w:ascii="Calibri" w:hAnsi="Calibri" w:cs="Arial"/>
          <w:sz w:val="22"/>
          <w:szCs w:val="22"/>
          <w:lang w:val="it-IT"/>
        </w:rPr>
        <w:t>Europea: _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>________________________;</w:t>
      </w:r>
    </w:p>
    <w:p xmlns:wp14="http://schemas.microsoft.com/office/word/2010/wordml" w:rsidR="004C0072" w:rsidP="13008A98" w:rsidRDefault="004C0072" w14:paraId="72B03BBD" wp14:textId="77777777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se cittadino di uno degli stati membri dell’Unione Europea: </w:t>
      </w:r>
    </w:p>
    <w:p xmlns:wp14="http://schemas.microsoft.com/office/word/2010/wordml" w:rsidR="004C0072" w:rsidRDefault="004C0072" w14:paraId="54704AE2" wp14:textId="77777777">
      <w:pPr>
        <w:widowControl w:val="0"/>
        <w:numPr>
          <w:ilvl w:val="0"/>
          <w:numId w:val="2"/>
        </w:numPr>
        <w:autoSpaceDE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xmlns:wp14="http://schemas.microsoft.com/office/word/2010/wordml" w:rsidR="004C0072" w:rsidRDefault="004C0072" w14:paraId="3ADDA34E" wp14:textId="77777777">
      <w:pPr>
        <w:widowControl w:val="0"/>
        <w:numPr>
          <w:ilvl w:val="0"/>
          <w:numId w:val="2"/>
        </w:numPr>
        <w:autoSpaceDE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xmlns:wp14="http://schemas.microsoft.com/office/word/2010/wordml" w:rsidR="004C0072" w:rsidRDefault="004C0072" w14:paraId="696E75CE" wp14:textId="5E2AE76F">
      <w:pPr>
        <w:widowControl w:val="0"/>
        <w:numPr>
          <w:ilvl w:val="0"/>
          <w:numId w:val="2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004C0072">
        <w:rPr>
          <w:rFonts w:ascii="Calibri" w:hAnsi="Calibri" w:cs="Arial"/>
          <w:sz w:val="22"/>
          <w:szCs w:val="22"/>
          <w:lang w:val="it-IT"/>
        </w:rPr>
        <w:t xml:space="preserve">Di godere dei diritti politici e di essere </w:t>
      </w:r>
      <w:proofErr w:type="spellStart"/>
      <w:r w:rsidRPr="2895E32A" w:rsidR="004C0072">
        <w:rPr>
          <w:rFonts w:ascii="Calibri" w:hAnsi="Calibri" w:cs="Arial"/>
          <w:sz w:val="22"/>
          <w:szCs w:val="22"/>
          <w:lang w:val="it-IT"/>
        </w:rPr>
        <w:t>iscritt</w:t>
      </w:r>
      <w:proofErr w:type="spellEnd"/>
      <w:r w:rsidRPr="2895E32A" w:rsidR="004C0072">
        <w:rPr>
          <w:rFonts w:ascii="Calibri" w:hAnsi="Calibri" w:cs="Arial"/>
          <w:sz w:val="22"/>
          <w:szCs w:val="22"/>
          <w:lang w:val="it-IT"/>
        </w:rPr>
        <w:t>…</w:t>
      </w:r>
      <w:r w:rsidRPr="2895E32A" w:rsidR="004C0072">
        <w:rPr>
          <w:rFonts w:ascii="Calibri" w:hAnsi="Calibri" w:cs="Arial"/>
          <w:sz w:val="22"/>
          <w:szCs w:val="22"/>
          <w:lang w:val="it-IT"/>
        </w:rPr>
        <w:t xml:space="preserve"> nelle liste elettorali del Comune di</w:t>
      </w:r>
      <w:r w:rsidRPr="2895E32A" w:rsidR="189C8FD9">
        <w:rPr>
          <w:rFonts w:ascii="Calibri" w:hAnsi="Calibri" w:cs="Arial"/>
          <w:sz w:val="22"/>
          <w:szCs w:val="22"/>
          <w:lang w:val="it-IT"/>
        </w:rPr>
        <w:t xml:space="preserve"> …</w:t>
      </w:r>
      <w:r w:rsidRPr="2895E32A" w:rsidR="004C0072">
        <w:rPr>
          <w:rFonts w:ascii="Calibri" w:hAnsi="Calibri" w:cs="Arial"/>
          <w:sz w:val="22"/>
          <w:szCs w:val="22"/>
          <w:lang w:val="it-IT"/>
        </w:rPr>
        <w:t>………………………………</w:t>
      </w:r>
      <w:r w:rsidRPr="2895E32A" w:rsidR="5A667351">
        <w:rPr>
          <w:rFonts w:ascii="Calibri" w:hAnsi="Calibri" w:cs="Arial"/>
          <w:sz w:val="22"/>
          <w:szCs w:val="22"/>
          <w:lang w:val="it-IT"/>
        </w:rPr>
        <w:t>……</w:t>
      </w:r>
      <w:r w:rsidRPr="2895E32A" w:rsidR="004C0072">
        <w:rPr>
          <w:rFonts w:ascii="Calibri" w:hAnsi="Calibri" w:cs="Arial"/>
          <w:sz w:val="22"/>
          <w:szCs w:val="22"/>
          <w:lang w:val="it-IT"/>
        </w:rPr>
        <w:t>……</w:t>
      </w:r>
      <w:r w:rsidRPr="2895E32A" w:rsidR="004C0072">
        <w:rPr>
          <w:rFonts w:ascii="Calibri" w:hAnsi="Calibri" w:cs="Arial"/>
          <w:sz w:val="22"/>
          <w:szCs w:val="22"/>
          <w:lang w:val="it-IT"/>
        </w:rPr>
        <w:t xml:space="preserve">; </w:t>
      </w:r>
    </w:p>
    <w:p xmlns:wp14="http://schemas.microsoft.com/office/word/2010/wordml" w:rsidR="004C0072" w:rsidRDefault="004C0072" w14:paraId="2BD6EAB5" wp14:textId="77777777">
      <w:pPr>
        <w:widowControl w:val="0"/>
        <w:autoSpaceDE w:val="0"/>
        <w:spacing w:line="360" w:lineRule="auto"/>
        <w:ind w:left="363" w:hanging="363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   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xmlns:wp14="http://schemas.microsoft.com/office/word/2010/wordml" w:rsidR="004C0072" w:rsidP="13008A98" w:rsidRDefault="004C0072" w14:paraId="2EC24EB9" wp14:textId="77777777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3008A98" w:rsidR="701CAE3B">
        <w:rPr>
          <w:rFonts w:ascii="Calibri" w:hAnsi="Calibri" w:cs="Arial"/>
          <w:sz w:val="22"/>
          <w:szCs w:val="22"/>
          <w:lang w:val="it-IT"/>
        </w:rPr>
        <w:t>di non essere iscritto nelle liste elettorali per i seguenti motivi:</w:t>
      </w:r>
    </w:p>
    <w:p xmlns:wp14="http://schemas.microsoft.com/office/word/2010/wordml" w:rsidR="004C0072" w:rsidRDefault="004C0072" w14:paraId="67026B3E" wp14:textId="77777777">
      <w:pPr>
        <w:widowControl w:val="0"/>
        <w:autoSpaceDE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proofErr w:type="spellStart"/>
      <w:r>
        <w:rPr>
          <w:rFonts w:ascii="Calibri" w:hAnsi="Calibri" w:cs="Arial"/>
          <w:sz w:val="22"/>
          <w:szCs w:val="22"/>
          <w:lang w:val="it-IT"/>
        </w:rPr>
        <w:t>………</w:t>
      </w:r>
      <w:proofErr w:type="spellEnd"/>
      <w:r>
        <w:rPr>
          <w:rFonts w:ascii="Calibri" w:hAnsi="Calibri" w:cs="Arial"/>
          <w:sz w:val="22"/>
          <w:szCs w:val="22"/>
          <w:lang w:val="it-IT"/>
        </w:rPr>
        <w:t>..</w:t>
      </w:r>
      <w:proofErr w:type="spellStart"/>
      <w:r>
        <w:rPr>
          <w:rFonts w:ascii="Calibri" w:hAnsi="Calibri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</w:t>
      </w:r>
      <w:proofErr w:type="spellEnd"/>
    </w:p>
    <w:p xmlns:wp14="http://schemas.microsoft.com/office/word/2010/wordml" w:rsidR="004C0072" w:rsidP="13008A98" w:rsidRDefault="004C0072" w14:paraId="043B7891" wp14:textId="77777777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3008A98" w:rsidR="701CAE3B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xmlns:wp14="http://schemas.microsoft.com/office/word/2010/wordml" w:rsidR="004C0072" w:rsidP="13008A98" w:rsidRDefault="004C0072" w14:paraId="60B48EB6" wp14:textId="77777777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>stat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__ 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>destituit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__ o 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>dispensat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__ dall’impiego presso Pubbliche Amministrazioni o 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>decadut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__ per aver presentato documenti falsi o viziati da invalidità non sanabili 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>nè</w:t>
      </w:r>
      <w:r w:rsidRPr="13008A98" w:rsidR="701CAE3B">
        <w:rPr>
          <w:rFonts w:ascii="Calibri" w:hAnsi="Calibri" w:cs="Arial"/>
          <w:sz w:val="22"/>
          <w:szCs w:val="22"/>
          <w:lang w:val="it-IT"/>
        </w:rPr>
        <w:t xml:space="preserve"> di essere stato interdetto dai pubblici uffici con sentenza passata in giudicato; </w:t>
      </w:r>
    </w:p>
    <w:p xmlns:wp14="http://schemas.microsoft.com/office/word/2010/wordml" w:rsidR="004C0072" w:rsidP="13008A98" w:rsidRDefault="001205A8" w14:paraId="6A6327EE" wp14:textId="6C9A96C9">
      <w:pPr>
        <w:numPr>
          <w:ilvl w:val="0"/>
          <w:numId w:val="5"/>
        </w:numPr>
        <w:tabs>
          <w:tab w:val="left" w:pos="284"/>
        </w:tabs>
        <w:spacing w:line="360" w:lineRule="auto"/>
        <w:ind w:right="-1050"/>
        <w:rPr>
          <w:rFonts w:ascii="Calibri" w:hAnsi="Calibri" w:cs="Arial"/>
          <w:sz w:val="22"/>
          <w:szCs w:val="22"/>
          <w:lang w:val="it-IT"/>
        </w:rPr>
      </w:pPr>
      <w:r w:rsidRPr="2895E32A" w:rsidR="6364EAEB">
        <w:rPr>
          <w:rFonts w:ascii="Calibri" w:hAnsi="Calibri" w:cs="Arial"/>
          <w:sz w:val="22"/>
          <w:szCs w:val="22"/>
          <w:lang w:val="it-IT"/>
        </w:rPr>
        <w:t xml:space="preserve">di aver conseguito il Diploma/Maturità 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in 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>……………………………</w:t>
      </w:r>
      <w:r w:rsidRPr="2895E32A" w:rsidR="030992F7">
        <w:rPr>
          <w:rFonts w:ascii="Calibri" w:hAnsi="Calibri" w:cs="Arial"/>
          <w:sz w:val="22"/>
          <w:szCs w:val="22"/>
          <w:lang w:val="it-IT"/>
        </w:rPr>
        <w:t>……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presso </w:t>
      </w:r>
      <w:r w:rsidRPr="2895E32A" w:rsidR="6364EAEB">
        <w:rPr>
          <w:rFonts w:ascii="Calibri" w:hAnsi="Calibri" w:cs="Arial"/>
          <w:sz w:val="22"/>
          <w:szCs w:val="22"/>
          <w:lang w:val="it-IT"/>
        </w:rPr>
        <w:t>______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 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>di………………………………………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  </w:t>
      </w:r>
    </w:p>
    <w:p xmlns:wp14="http://schemas.microsoft.com/office/word/2010/wordml" w:rsidR="004C0072" w:rsidRDefault="004C0072" w14:paraId="463B0000" wp14:textId="591953C5">
      <w:pPr>
        <w:tabs>
          <w:tab w:val="left" w:pos="284"/>
        </w:tabs>
        <w:spacing w:line="360" w:lineRule="auto"/>
        <w:ind w:left="363" w:right="-1050" w:hanging="363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ab/>
      </w:r>
      <w:r w:rsidR="004C0072">
        <w:rPr>
          <w:rFonts w:ascii="Calibri" w:hAnsi="Calibri" w:cs="Arial"/>
          <w:sz w:val="22"/>
          <w:szCs w:val="22"/>
          <w:lang w:val="it-IT"/>
        </w:rPr>
        <w:t xml:space="preserve">In </w:t>
      </w:r>
      <w:r w:rsidR="004C0072">
        <w:rPr>
          <w:rFonts w:ascii="Calibri" w:hAnsi="Calibri" w:cs="Arial"/>
          <w:sz w:val="22"/>
          <w:szCs w:val="22"/>
          <w:lang w:val="it-IT"/>
        </w:rPr>
        <w:t>data……………………</w:t>
      </w:r>
      <w:r w:rsidR="004C0072">
        <w:rPr>
          <w:rFonts w:ascii="Calibri" w:hAnsi="Calibri" w:cs="Arial"/>
          <w:sz w:val="22"/>
          <w:szCs w:val="22"/>
          <w:lang w:val="it-IT"/>
        </w:rPr>
        <w:t xml:space="preserve"> con la votazione di </w:t>
      </w:r>
      <w:r w:rsidR="004C0072">
        <w:rPr>
          <w:rFonts w:ascii="Calibri" w:hAnsi="Calibri" w:cs="Arial"/>
          <w:sz w:val="22"/>
          <w:szCs w:val="22"/>
          <w:lang w:val="it-IT"/>
        </w:rPr>
        <w:t>……………………………………………</w:t>
      </w:r>
      <w:r w:rsidR="0B21B6F5">
        <w:rPr>
          <w:rFonts w:ascii="Calibri" w:hAnsi="Calibri" w:cs="Arial"/>
          <w:sz w:val="22"/>
          <w:szCs w:val="22"/>
          <w:lang w:val="it-IT"/>
        </w:rPr>
        <w:t>……</w:t>
      </w:r>
      <w:r w:rsidR="004C0072">
        <w:rPr>
          <w:rFonts w:ascii="Calibri" w:hAnsi="Calibri" w:cs="Arial"/>
          <w:sz w:val="22"/>
          <w:szCs w:val="22"/>
          <w:lang w:val="it-IT"/>
        </w:rPr>
        <w:t xml:space="preserve">; </w:t>
      </w:r>
    </w:p>
    <w:p xmlns:wp14="http://schemas.microsoft.com/office/word/2010/wordml" w:rsidR="004C0072" w:rsidP="13008A98" w:rsidRDefault="004C0072" w14:paraId="2DCBFE9D" wp14:textId="605C7DC6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Di aver maturato </w:t>
      </w:r>
      <w:r w:rsidRPr="2895E32A" w:rsidR="6364EAEB">
        <w:rPr>
          <w:rFonts w:ascii="Calibri" w:hAnsi="Calibri" w:cs="Arial"/>
          <w:sz w:val="22"/>
          <w:szCs w:val="22"/>
          <w:lang w:val="it-IT"/>
        </w:rPr>
        <w:t xml:space="preserve">almeno due anni di </w:t>
      </w:r>
      <w:r w:rsidRPr="2895E32A" w:rsidR="4F6F20D4">
        <w:rPr>
          <w:rFonts w:ascii="Calibri" w:hAnsi="Calibri" w:cs="Arial"/>
          <w:sz w:val="22"/>
          <w:szCs w:val="22"/>
          <w:lang w:val="it-IT"/>
        </w:rPr>
        <w:t>servizio presso</w:t>
      </w:r>
      <w:r w:rsidRPr="2895E32A" w:rsidR="6364EAEB">
        <w:rPr>
          <w:rFonts w:ascii="Calibri" w:hAnsi="Calibri" w:cs="Arial"/>
          <w:sz w:val="22"/>
          <w:szCs w:val="22"/>
          <w:lang w:val="it-IT"/>
        </w:rPr>
        <w:t xml:space="preserve"> Porto Conte Ricerche</w:t>
      </w:r>
      <w:r w:rsidRPr="2895E32A" w:rsidR="13F66A48">
        <w:rPr>
          <w:rFonts w:ascii="Calibri" w:hAnsi="Calibri" w:cs="Arial"/>
          <w:sz w:val="22"/>
          <w:szCs w:val="22"/>
          <w:lang w:val="it-IT"/>
        </w:rPr>
        <w:t>,</w:t>
      </w:r>
      <w:r w:rsidRPr="2895E32A" w:rsidR="6364EAEB">
        <w:rPr>
          <w:rFonts w:ascii="Calibri" w:hAnsi="Calibri" w:cs="Arial"/>
          <w:sz w:val="22"/>
          <w:szCs w:val="22"/>
          <w:lang w:val="it-IT"/>
        </w:rPr>
        <w:t xml:space="preserve"> con rapporto di lavoro a tempo </w:t>
      </w:r>
      <w:r w:rsidRPr="2895E32A" w:rsidR="4A8EB877">
        <w:rPr>
          <w:rFonts w:ascii="Calibri" w:hAnsi="Calibri" w:cs="Arial"/>
          <w:sz w:val="22"/>
          <w:szCs w:val="22"/>
          <w:lang w:val="it-IT"/>
        </w:rPr>
        <w:t>indeterminato con</w:t>
      </w:r>
      <w:r w:rsidRPr="2895E32A" w:rsidR="2C84C371">
        <w:rPr>
          <w:rFonts w:ascii="Calibri" w:hAnsi="Calibri" w:cs="Arial"/>
          <w:sz w:val="22"/>
          <w:szCs w:val="22"/>
          <w:lang w:val="it-IT"/>
        </w:rPr>
        <w:t xml:space="preserve"> inquadramento al III livello del CCNL del Commercio Terziario e Servizi </w:t>
      </w:r>
    </w:p>
    <w:p w:rsidR="5437F404" w:rsidP="2895E32A" w:rsidRDefault="5437F404" w14:paraId="071DC340" w14:textId="52332F54">
      <w:pPr>
        <w:pStyle w:val="Normale"/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5437F404">
        <w:rPr>
          <w:rFonts w:ascii="Calibri" w:hAnsi="Calibri" w:cs="Arial"/>
          <w:sz w:val="22"/>
          <w:szCs w:val="22"/>
          <w:lang w:val="it-IT"/>
        </w:rPr>
        <w:t xml:space="preserve">Di aver maturato esperienza nelle </w:t>
      </w:r>
      <w:r w:rsidRPr="2895E32A" w:rsidR="5437F404">
        <w:rPr>
          <w:rFonts w:ascii="Calibri" w:hAnsi="Calibri" w:cs="Arial"/>
          <w:sz w:val="22"/>
          <w:szCs w:val="22"/>
          <w:lang w:val="it-IT"/>
        </w:rPr>
        <w:t>funzioni</w:t>
      </w:r>
      <w:r w:rsidRPr="2895E32A" w:rsidR="5437F404">
        <w:rPr>
          <w:rFonts w:ascii="Calibri" w:hAnsi="Calibri" w:cs="Arial"/>
          <w:sz w:val="22"/>
          <w:szCs w:val="22"/>
          <w:lang w:val="it-IT"/>
        </w:rPr>
        <w:t xml:space="preserve"> previste nell’avviso</w:t>
      </w:r>
    </w:p>
    <w:p w:rsidR="6784145C" w:rsidP="13008A98" w:rsidRDefault="6784145C" w14:paraId="704E1BD0" w14:textId="0A578805">
      <w:pPr>
        <w:pStyle w:val="Normale"/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6784145C">
        <w:rPr>
          <w:rFonts w:ascii="Calibri" w:hAnsi="Calibri" w:cs="Arial"/>
          <w:sz w:val="22"/>
          <w:szCs w:val="22"/>
          <w:lang w:val="it-IT"/>
        </w:rPr>
        <w:t xml:space="preserve">Di essere esente da </w:t>
      </w:r>
      <w:r w:rsidRPr="2895E32A" w:rsidR="6784145C">
        <w:rPr>
          <w:rFonts w:ascii="Calibri" w:hAnsi="Calibri" w:cs="Arial"/>
          <w:sz w:val="22"/>
          <w:szCs w:val="22"/>
          <w:lang w:val="it-IT"/>
        </w:rPr>
        <w:t>provvedi</w:t>
      </w:r>
      <w:r w:rsidRPr="2895E32A" w:rsidR="6784145C">
        <w:rPr>
          <w:rFonts w:ascii="Calibri" w:hAnsi="Calibri" w:cs="Arial"/>
          <w:sz w:val="22"/>
          <w:szCs w:val="22"/>
          <w:lang w:val="it-IT"/>
        </w:rPr>
        <w:t>menti</w:t>
      </w:r>
      <w:r w:rsidRPr="2895E32A" w:rsidR="6784145C">
        <w:rPr>
          <w:rFonts w:ascii="Calibri" w:hAnsi="Calibri" w:cs="Arial"/>
          <w:sz w:val="22"/>
          <w:szCs w:val="22"/>
          <w:lang w:val="it-IT"/>
        </w:rPr>
        <w:t xml:space="preserve"> disciplinari (anche in corso)</w:t>
      </w:r>
    </w:p>
    <w:p w:rsidR="6784145C" w:rsidP="13008A98" w:rsidRDefault="6784145C" w14:paraId="34407EC0" w14:textId="04215B01">
      <w:pPr>
        <w:pStyle w:val="Normale"/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6784145C">
        <w:rPr>
          <w:rFonts w:ascii="Calibri" w:hAnsi="Calibri" w:cs="Arial"/>
          <w:sz w:val="22"/>
          <w:szCs w:val="22"/>
          <w:lang w:val="it-IT"/>
        </w:rPr>
        <w:t>Di essere in possesso di</w:t>
      </w:r>
      <w:r w:rsidRPr="2895E32A" w:rsidR="6784145C">
        <w:rPr>
          <w:rFonts w:ascii="Calibri" w:hAnsi="Calibri" w:cs="Arial"/>
          <w:sz w:val="22"/>
          <w:szCs w:val="22"/>
          <w:lang w:val="it-IT"/>
        </w:rPr>
        <w:t xml:space="preserve"> un Diploma di maturità</w:t>
      </w:r>
    </w:p>
    <w:p xmlns:wp14="http://schemas.microsoft.com/office/word/2010/wordml" w:rsidR="004C0072" w:rsidP="13008A98" w:rsidRDefault="004C0072" w14:paraId="3DCDE6F9" wp14:textId="77777777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701CAE3B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</w:p>
    <w:p xmlns:wp14="http://schemas.microsoft.com/office/word/2010/wordml" w:rsidR="004C0072" w:rsidP="13008A98" w:rsidRDefault="004C0072" w14:paraId="5364DD76" wp14:textId="494E36CB">
      <w:pPr>
        <w:widowControl w:val="0"/>
        <w:numPr>
          <w:ilvl w:val="0"/>
          <w:numId w:val="5"/>
        </w:numPr>
        <w:autoSpaceDE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fb3b9390dd30412c">
        <w:r w:rsidRPr="2895E32A" w:rsidR="701CAE3B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</w:t>
      </w:r>
      <w:r w:rsidRPr="2895E32A" w:rsidR="3A095A2D">
        <w:rPr>
          <w:rFonts w:ascii="Calibri" w:hAnsi="Calibri" w:cs="Arial"/>
          <w:sz w:val="22"/>
          <w:szCs w:val="22"/>
          <w:lang w:val="it-IT"/>
        </w:rPr>
        <w:t>avrà</w:t>
      </w:r>
      <w:r w:rsidRPr="2895E32A" w:rsidR="701CAE3B">
        <w:rPr>
          <w:rFonts w:ascii="Calibri" w:hAnsi="Calibri" w:cs="Arial"/>
          <w:sz w:val="22"/>
          <w:szCs w:val="22"/>
          <w:lang w:val="it-IT"/>
        </w:rPr>
        <w:t xml:space="preserve"> valore di notifica a tutti gli effetti</w:t>
      </w:r>
      <w:r w:rsidRPr="2895E32A" w:rsidR="397FA9B5">
        <w:rPr>
          <w:rFonts w:ascii="Calibri" w:hAnsi="Calibri" w:cs="Arial"/>
          <w:sz w:val="22"/>
          <w:szCs w:val="22"/>
          <w:lang w:val="it-IT"/>
        </w:rPr>
        <w:t>.</w:t>
      </w:r>
    </w:p>
    <w:p xmlns:wp14="http://schemas.microsoft.com/office/word/2010/wordml" w:rsidR="004C0072" w:rsidRDefault="004C0072" w14:paraId="4B99056E" wp14:textId="7777777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xmlns:wp14="http://schemas.microsoft.com/office/word/2010/wordml" w:rsidR="004C0072" w:rsidRDefault="004C0072" w14:paraId="1299C43A" wp14:textId="7777777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xmlns:wp14="http://schemas.microsoft.com/office/word/2010/wordml" w:rsidR="004C0072" w:rsidRDefault="004C0072" w14:paraId="27D8D80D" wp14:textId="77777777">
      <w:pPr>
        <w:spacing w:line="276" w:lineRule="auto"/>
        <w:ind w:right="282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 sottoscritto, con la presente dichiarazione, prende atto ed accetta che:</w:t>
      </w:r>
    </w:p>
    <w:p xmlns:wp14="http://schemas.microsoft.com/office/word/2010/wordml" w:rsidR="004C0072" w:rsidRDefault="004C0072" w14:paraId="5C799F6C" wp14:textId="77777777">
      <w:pPr>
        <w:widowControl w:val="0"/>
        <w:numPr>
          <w:ilvl w:val="0"/>
          <w:numId w:val="3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xmlns:wp14="http://schemas.microsoft.com/office/word/2010/wordml" w:rsidR="004C0072" w:rsidRDefault="004C0072" w14:paraId="5FF2A2C3" wp14:textId="77777777">
      <w:pPr>
        <w:widowControl w:val="0"/>
        <w:numPr>
          <w:ilvl w:val="0"/>
          <w:numId w:val="3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</w:t>
      </w:r>
      <w:proofErr w:type="spellStart"/>
      <w:r>
        <w:rPr>
          <w:rFonts w:ascii="Calibri" w:hAnsi="Calibri" w:cs="Arial"/>
          <w:sz w:val="22"/>
          <w:szCs w:val="22"/>
          <w:lang w:val="it-IT"/>
        </w:rPr>
        <w:t>P.E.C.</w:t>
      </w:r>
      <w:proofErr w:type="spellEnd"/>
      <w:r>
        <w:rPr>
          <w:rFonts w:ascii="Calibri" w:hAnsi="Calibri" w:cs="Arial"/>
          <w:sz w:val="22"/>
          <w:szCs w:val="22"/>
          <w:lang w:val="it-IT"/>
        </w:rPr>
        <w:t>) personale assolve all’obbligo della firma, purché la firma sia riportata in calce alla domanda e sia allegata copia in formato PDF del documento di identità personale in corso di validità;</w:t>
      </w:r>
    </w:p>
    <w:p xmlns:wp14="http://schemas.microsoft.com/office/word/2010/wordml" w:rsidR="004C0072" w:rsidRDefault="004C0072" w14:paraId="5D395553" wp14:textId="77777777">
      <w:pPr>
        <w:widowControl w:val="0"/>
        <w:numPr>
          <w:ilvl w:val="0"/>
          <w:numId w:val="3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</w:p>
    <w:p xmlns:wp14="http://schemas.microsoft.com/office/word/2010/wordml" w:rsidR="004C0072" w:rsidRDefault="004C0072" w14:paraId="661F36A5" wp14:textId="77777777">
      <w:pPr>
        <w:widowControl w:val="0"/>
        <w:numPr>
          <w:ilvl w:val="0"/>
          <w:numId w:val="3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trasmissione della domanda avviene tramite posta elettronica ordinaria</w:t>
      </w:r>
    </w:p>
    <w:p xmlns:wp14="http://schemas.microsoft.com/office/word/2010/wordml" w:rsidR="004C0072" w:rsidRDefault="004C0072" w14:paraId="132449C4" wp14:textId="77777777">
      <w:pPr>
        <w:widowControl w:val="0"/>
        <w:numPr>
          <w:ilvl w:val="0"/>
          <w:numId w:val="3"/>
        </w:numPr>
        <w:autoSpaceDE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xmlns:wp14="http://schemas.microsoft.com/office/word/2010/wordml" w:rsidR="004C0072" w:rsidRDefault="004C0072" w14:paraId="01D3038B" wp14:textId="77777777">
      <w:pPr>
        <w:widowControl w:val="0"/>
        <w:numPr>
          <w:ilvl w:val="1"/>
          <w:numId w:val="3"/>
        </w:numPr>
        <w:autoSpaceDE w:val="0"/>
        <w:jc w:val="both"/>
        <w:rPr>
          <w:rFonts w:ascii="Calibri" w:hAnsi="Calibri" w:cs="Arial"/>
          <w:b w:val="0"/>
          <w:bCs w:val="0"/>
          <w:sz w:val="22"/>
          <w:szCs w:val="22"/>
          <w:lang w:val="it-IT"/>
        </w:rPr>
      </w:pPr>
      <w:r w:rsidRPr="2895E32A" w:rsidR="004C0072">
        <w:rPr>
          <w:rFonts w:ascii="Calibri" w:hAnsi="Calibri" w:cs="Arial"/>
          <w:b w:val="0"/>
          <w:bCs w:val="0"/>
          <w:sz w:val="22"/>
          <w:szCs w:val="22"/>
          <w:lang w:val="it-IT"/>
        </w:rPr>
        <w:t>copia in carta semplice del documento d'identità</w:t>
      </w:r>
    </w:p>
    <w:p xmlns:wp14="http://schemas.microsoft.com/office/word/2010/wordml" w:rsidR="004C0072" w:rsidP="2895E32A" w:rsidRDefault="004C0072" w14:paraId="7317CB21" wp14:textId="77777777">
      <w:pPr>
        <w:widowControl w:val="0"/>
        <w:numPr>
          <w:ilvl w:val="1"/>
          <w:numId w:val="3"/>
        </w:numPr>
        <w:autoSpaceDE w:val="0"/>
        <w:jc w:val="both"/>
        <w:rPr>
          <w:rFonts w:ascii="Calibri" w:hAnsi="Calibri" w:cs="Arial"/>
          <w:b w:val="0"/>
          <w:bCs w:val="0"/>
          <w:sz w:val="22"/>
          <w:szCs w:val="22"/>
          <w:lang w:val="it-IT"/>
        </w:rPr>
      </w:pPr>
      <w:r w:rsidRPr="2895E32A" w:rsidR="004C0072">
        <w:rPr>
          <w:rFonts w:ascii="Calibri" w:hAnsi="Calibri" w:cs="Arial"/>
          <w:b w:val="0"/>
          <w:bCs w:val="0"/>
          <w:sz w:val="22"/>
          <w:szCs w:val="22"/>
          <w:lang w:val="it-IT"/>
        </w:rPr>
        <w:t>autorizzazione al trattamento dei dati</w:t>
      </w:r>
    </w:p>
    <w:p xmlns:wp14="http://schemas.microsoft.com/office/word/2010/wordml" w:rsidR="004C0072" w:rsidRDefault="004C0072" w14:paraId="1733D929" wp14:textId="77777777">
      <w:pPr>
        <w:widowControl w:val="0"/>
        <w:autoSpaceDE w:val="0"/>
        <w:spacing w:before="240" w:line="280" w:lineRule="exact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xmlns:wp14="http://schemas.microsoft.com/office/word/2010/wordml" w:rsidR="004C0072" w:rsidRDefault="004C0072" w14:paraId="4DDBEF00" wp14:textId="77777777">
      <w:pPr>
        <w:ind w:left="720" w:right="-1050" w:hanging="720"/>
        <w:rPr>
          <w:rFonts w:ascii="Calibri" w:hAnsi="Calibri" w:cs="Calibri"/>
          <w:sz w:val="22"/>
          <w:szCs w:val="22"/>
          <w:lang w:val="it-IT"/>
        </w:rPr>
      </w:pPr>
    </w:p>
    <w:p xmlns:wp14="http://schemas.microsoft.com/office/word/2010/wordml" w:rsidR="001205A8" w:rsidRDefault="001205A8" w14:paraId="3461D779" wp14:textId="77777777">
      <w:pPr>
        <w:ind w:left="720" w:right="-1050" w:hanging="720"/>
        <w:rPr>
          <w:rFonts w:ascii="Calibri" w:hAnsi="Calibri" w:cs="Calibri"/>
          <w:sz w:val="22"/>
          <w:szCs w:val="22"/>
          <w:lang w:val="it-IT"/>
        </w:rPr>
      </w:pPr>
    </w:p>
    <w:p xmlns:wp14="http://schemas.microsoft.com/office/word/2010/wordml" w:rsidR="004C0072" w:rsidRDefault="004C0072" w14:paraId="3CF2D8B6" wp14:textId="7777777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xmlns:wp14="http://schemas.microsoft.com/office/word/2010/wordml" w:rsidR="004C0072" w:rsidRDefault="004C0072" w14:paraId="70A87EFB" wp14:textId="7777777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xmlns:wp14="http://schemas.microsoft.com/office/word/2010/wordml" w:rsidR="004C0072" w:rsidRDefault="004C0072" w14:paraId="0FB78278" wp14:textId="7777777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xmlns:wp14="http://schemas.microsoft.com/office/word/2010/wordml" w:rsidR="004C0072" w:rsidRDefault="004C0072" w14:paraId="1FC39945" wp14:textId="7777777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xmlns:wp14="http://schemas.microsoft.com/office/word/2010/wordml" w:rsidR="004C0072" w:rsidRDefault="004C0072" w14:paraId="36FEC22A" wp14:textId="77777777">
      <w:pPr>
        <w:ind w:left="5760" w:right="-1050" w:firstLine="720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xmlns:wp14="http://schemas.microsoft.com/office/word/2010/wordml" w:rsidR="004C0072" w:rsidRDefault="004C0072" w14:paraId="0562CB0E" wp14:textId="77777777">
      <w:pPr>
        <w:spacing w:line="276" w:lineRule="auto"/>
        <w:ind w:right="-1050"/>
      </w:pPr>
    </w:p>
    <w:sectPr w:rsidR="004C0072">
      <w:footerReference w:type="default" r:id="rId11"/>
      <w:pgSz w:w="11906" w:h="16838" w:orient="portrait"/>
      <w:pgMar w:top="851" w:right="1274" w:bottom="284" w:left="1134" w:header="720" w:footer="7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B30DD" w:rsidRDefault="009B30DD" w14:paraId="34CE0A41" wp14:textId="77777777">
      <w:r>
        <w:separator/>
      </w:r>
    </w:p>
  </w:endnote>
  <w:endnote w:type="continuationSeparator" w:id="0">
    <w:p xmlns:wp14="http://schemas.microsoft.com/office/word/2010/wordml" w:rsidR="009B30DD" w:rsidRDefault="009B30DD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C0072" w:rsidRDefault="004C0072" w14:paraId="74E21C83" wp14:textId="77777777">
    <w:pPr>
      <w:pStyle w:val="Pidipagina"/>
      <w:jc w:val="right"/>
    </w:pPr>
    <w:r>
      <w:rPr>
        <w:rFonts w:cs="Arial Narrow"/>
        <w:sz w:val="16"/>
        <w:szCs w:val="16"/>
      </w:rPr>
      <w:fldChar w:fldCharType="begin"/>
    </w:r>
    <w:r>
      <w:rPr>
        <w:rFonts w:cs="Arial Narrow"/>
        <w:sz w:val="16"/>
        <w:szCs w:val="16"/>
      </w:rPr>
      <w:instrText xml:space="preserve"> PAGE </w:instrText>
    </w:r>
    <w:r>
      <w:rPr>
        <w:rFonts w:cs="Arial Narrow"/>
        <w:sz w:val="16"/>
        <w:szCs w:val="16"/>
      </w:rPr>
      <w:fldChar w:fldCharType="separate"/>
    </w:r>
    <w:r w:rsidR="001205A8">
      <w:rPr>
        <w:rFonts w:cs="Arial Narrow"/>
        <w:noProof/>
        <w:sz w:val="16"/>
        <w:szCs w:val="16"/>
      </w:rPr>
      <w:t>2</w:t>
    </w:r>
    <w:r>
      <w:rPr>
        <w:rFonts w:cs="Arial Narrow"/>
        <w:sz w:val="16"/>
        <w:szCs w:val="16"/>
      </w:rPr>
      <w:fldChar w:fldCharType="end"/>
    </w:r>
  </w:p>
  <w:p xmlns:wp14="http://schemas.microsoft.com/office/word/2010/wordml" w:rsidR="004C0072" w:rsidRDefault="004C0072" w14:paraId="5997CC1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B30DD" w:rsidRDefault="009B30DD" w14:paraId="6D98A12B" wp14:textId="77777777">
      <w:r>
        <w:separator/>
      </w:r>
    </w:p>
  </w:footnote>
  <w:footnote w:type="continuationSeparator" w:id="0">
    <w:p xmlns:wp14="http://schemas.microsoft.com/office/word/2010/wordml" w:rsidR="009B30DD" w:rsidRDefault="009B30DD" w14:paraId="2946DB82" wp14:textId="77777777">
      <w:r>
        <w:continuationSeparator/>
      </w:r>
    </w:p>
  </w:footnote>
  <w:footnote w:id="1">
    <w:p xmlns:wp14="http://schemas.microsoft.com/office/word/2010/wordml" w:rsidRPr="00FD6A33" w:rsidR="004C0072" w:rsidRDefault="004C0072" w14:paraId="12341B65" wp14:textId="77777777">
      <w:pPr>
        <w:pStyle w:val="Testonotaapidipagina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4b59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 w:cs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hint="default" w:ascii="Calibri" w:hAnsi="Calibri" w:cs="Arial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hint="default" w:ascii="Symbol" w:hAnsi="Symbol" w:cs="Symbol"/>
        <w:color w:val="auto"/>
        <w:sz w:val="24"/>
        <w:szCs w:val="22"/>
        <w:lang w:val="it-IT"/>
      </w:rPr>
    </w:lvl>
  </w:abstractNum>
  <w:num w:numId="5">
    <w:abstractNumId w:val="4"/>
  </w:num>
  <w:num w:numId="1" w16cid:durableId="859011321">
    <w:abstractNumId w:val="0"/>
  </w:num>
  <w:num w:numId="2" w16cid:durableId="1208831064">
    <w:abstractNumId w:val="1"/>
  </w:num>
  <w:num w:numId="3" w16cid:durableId="100801590">
    <w:abstractNumId w:val="2"/>
  </w:num>
  <w:num w:numId="4" w16cid:durableId="183114201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3"/>
    <w:rsid w:val="001205A8"/>
    <w:rsid w:val="00165517"/>
    <w:rsid w:val="003D08E3"/>
    <w:rsid w:val="004C0072"/>
    <w:rsid w:val="00625F7A"/>
    <w:rsid w:val="009B30DD"/>
    <w:rsid w:val="00B1496B"/>
    <w:rsid w:val="00D140F1"/>
    <w:rsid w:val="00FD6A33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7B3597"/>
  <w15:chartTrackingRefBased/>
  <w15:docId w15:val="{BBB1EBA5-8F1C-474E-9876-5B30BDE5B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2z0" w:customStyle="1">
    <w:name w:val="WW8Num2z0"/>
    <w:rPr>
      <w:rFonts w:hint="default" w:cs="Times New Roman"/>
    </w:rPr>
  </w:style>
  <w:style w:type="character" w:styleId="WW8Num2z1" w:customStyle="1">
    <w:name w:val="WW8Num2z1"/>
    <w:rPr>
      <w:rFonts w:cs="Times New Roman"/>
    </w:rPr>
  </w:style>
  <w:style w:type="character" w:styleId="WW8Num3z0" w:customStyle="1">
    <w:name w:val="WW8Num3z0"/>
    <w:rPr>
      <w:rFonts w:hint="default" w:ascii="Symbol" w:hAnsi="Symbol" w:cs="Symbol"/>
      <w:color w:val="auto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3z4" w:customStyle="1">
    <w:name w:val="WW8Num3z4"/>
    <w:rPr>
      <w:rFonts w:hint="default" w:ascii="Courier New" w:hAnsi="Courier New" w:cs="Courier New"/>
    </w:rPr>
  </w:style>
  <w:style w:type="character" w:styleId="WW8Num4z0" w:customStyle="1">
    <w:name w:val="WW8Num4z0"/>
    <w:rPr>
      <w:rFonts w:cs="Times New Roman"/>
    </w:rPr>
  </w:style>
  <w:style w:type="character" w:styleId="WW8Num5z0" w:customStyle="1">
    <w:name w:val="WW8Num5z0"/>
    <w:rPr>
      <w:rFonts w:hint="default" w:ascii="Calibri" w:hAnsi="Calibri" w:cs="Arial"/>
      <w:sz w:val="22"/>
      <w:szCs w:val="22"/>
      <w:lang w:val="it-IT"/>
    </w:rPr>
  </w:style>
  <w:style w:type="character" w:styleId="WW8Num5z1" w:customStyle="1">
    <w:name w:val="WW8Num5z1"/>
    <w:rPr>
      <w:rFonts w:ascii="Calibri" w:hAnsi="Calibri" w:cs="Calibri"/>
      <w:sz w:val="22"/>
      <w:szCs w:val="22"/>
      <w:lang w:val="it-IT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cs="Times New Roman"/>
    </w:rPr>
  </w:style>
  <w:style w:type="character" w:styleId="WW8Num6z1" w:customStyle="1">
    <w:name w:val="WW8Num6z1"/>
    <w:rPr>
      <w:rFonts w:cs="Times New Roman"/>
    </w:rPr>
  </w:style>
  <w:style w:type="character" w:styleId="WW8Num7z0" w:customStyle="1">
    <w:name w:val="WW8Num7z0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7z3" w:customStyle="1">
    <w:name w:val="WW8Num7z3"/>
    <w:rPr>
      <w:rFonts w:hint="default" w:ascii="Symbol" w:hAnsi="Symbol" w:cs="Symbol"/>
    </w:rPr>
  </w:style>
  <w:style w:type="character" w:styleId="WW8Num8z0" w:customStyle="1">
    <w:name w:val="WW8Num8z0"/>
    <w:rPr>
      <w:rFonts w:hint="default" w:ascii="Symbol" w:hAnsi="Symbol" w:cs="Symbol"/>
      <w:color w:val="auto"/>
      <w:sz w:val="24"/>
      <w:szCs w:val="22"/>
      <w:lang w:val="it-IT"/>
    </w:rPr>
  </w:style>
  <w:style w:type="character" w:styleId="WW8Num8z1" w:customStyle="1">
    <w:name w:val="WW8Num8z1"/>
    <w:rPr>
      <w:rFonts w:hint="default" w:ascii="Courier New" w:hAnsi="Courier New" w:cs="Courier New"/>
    </w:rPr>
  </w:style>
  <w:style w:type="character" w:styleId="WW8Num8z2" w:customStyle="1">
    <w:name w:val="WW8Num8z2"/>
    <w:rPr>
      <w:rFonts w:hint="default" w:ascii="Wingdings" w:hAnsi="Wingdings" w:cs="Wingdings"/>
    </w:rPr>
  </w:style>
  <w:style w:type="character" w:styleId="WW8Num8z3" w:customStyle="1">
    <w:name w:val="WW8Num8z3"/>
    <w:rPr>
      <w:rFonts w:hint="default" w:ascii="Symbol" w:hAnsi="Symbol" w:cs="Symbol"/>
    </w:rPr>
  </w:style>
  <w:style w:type="character" w:styleId="WW8Num9z0" w:customStyle="1">
    <w:name w:val="WW8Num9z0"/>
    <w:rPr>
      <w:rFonts w:hint="default" w:ascii="Symbol" w:hAnsi="Symbol" w:cs="Symbol"/>
    </w:rPr>
  </w:style>
  <w:style w:type="character" w:styleId="WW8Num9z1" w:customStyle="1">
    <w:name w:val="WW8Num9z1"/>
    <w:rPr>
      <w:rFonts w:hint="default" w:ascii="Courier New" w:hAnsi="Courier New" w:cs="Courier New"/>
    </w:rPr>
  </w:style>
  <w:style w:type="character" w:styleId="WW8Num9z2" w:customStyle="1">
    <w:name w:val="WW8Num9z2"/>
    <w:rPr>
      <w:rFonts w:hint="default" w:ascii="Wingdings" w:hAnsi="Wingdings" w:cs="Wingdings"/>
    </w:rPr>
  </w:style>
  <w:style w:type="character" w:styleId="WW8Num10z0" w:customStyle="1">
    <w:name w:val="WW8Num10z0"/>
    <w:rPr>
      <w:rFonts w:hint="default" w:cs="Times New Roman"/>
      <w:b w:val="0"/>
    </w:rPr>
  </w:style>
  <w:style w:type="character" w:styleId="WW8Num10z1" w:customStyle="1">
    <w:name w:val="WW8Num10z1"/>
    <w:rPr>
      <w:rFonts w:hint="default" w:cs="Times New Roman"/>
    </w:rPr>
  </w:style>
  <w:style w:type="character" w:styleId="WW8Num10z2" w:customStyle="1">
    <w:name w:val="WW8Num10z2"/>
    <w:rPr>
      <w:rFonts w:hint="default" w:ascii="Arial Narrow" w:hAnsi="Arial Narrow" w:eastAsia="Times New Roman" w:cs="Arial Narrow"/>
    </w:rPr>
  </w:style>
  <w:style w:type="character" w:styleId="WW8Num10z3" w:customStyle="1">
    <w:name w:val="WW8Num10z3"/>
    <w:rPr>
      <w:rFonts w:cs="Times New Roman"/>
    </w:rPr>
  </w:style>
  <w:style w:type="character" w:styleId="WW8Num11z0" w:customStyle="1">
    <w:name w:val="WW8Num11z0"/>
    <w:rPr>
      <w:rFonts w:hint="default" w:cs="Times New Roman"/>
    </w:rPr>
  </w:style>
  <w:style w:type="character" w:styleId="WW8Num11z1" w:customStyle="1">
    <w:name w:val="WW8Num11z1"/>
    <w:rPr>
      <w:rFonts w:cs="Times New Roman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styleId="Titolo2Carattere" w:customStyle="1">
    <w:name w:val="Titolo 2 Carattere"/>
    <w:basedOn w:val="Carpredefinitoparagrafo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Titolo3Carattere" w:customStyle="1">
    <w:name w:val="Titolo 3 Carattere"/>
    <w:basedOn w:val="Carpredefinitoparagrafo1"/>
    <w:rPr>
      <w:rFonts w:ascii="Cambria" w:hAnsi="Cambria" w:cs="Times New Roman"/>
      <w:b/>
      <w:bCs/>
      <w:sz w:val="26"/>
      <w:szCs w:val="26"/>
      <w:lang w:val="en-GB"/>
    </w:rPr>
  </w:style>
  <w:style w:type="character" w:styleId="IntestazioneCarattere" w:customStyle="1">
    <w:name w:val="Intestazione Carattere"/>
    <w:basedOn w:val="Carpredefinitoparagrafo1"/>
    <w:rPr>
      <w:rFonts w:cs="Times New Roman"/>
      <w:sz w:val="24"/>
      <w:lang w:val="en-GB"/>
    </w:rPr>
  </w:style>
  <w:style w:type="character" w:styleId="PidipaginaCarattere" w:customStyle="1">
    <w:name w:val="Piè di pagina Carattere"/>
    <w:basedOn w:val="Carpredefinitoparagrafo1"/>
    <w:rPr>
      <w:rFonts w:cs="Times New Roman"/>
      <w:sz w:val="24"/>
      <w:lang w:val="en-GB"/>
    </w:rPr>
  </w:style>
  <w:style w:type="character" w:styleId="TestonotaapidipaginaCarattere" w:customStyle="1">
    <w:name w:val="Testo nota a piè di pagina Carattere"/>
    <w:basedOn w:val="Carpredefinitoparagrafo1"/>
    <w:rPr>
      <w:rFonts w:cs="Times New Roman"/>
      <w:lang w:val="en-GB"/>
    </w:rPr>
  </w:style>
  <w:style w:type="character" w:styleId="Caratteredellanota" w:customStyle="1">
    <w:name w:val="Carattere della nota"/>
    <w:basedOn w:val="Carpredefinitoparagrafo1"/>
    <w:rPr>
      <w:rFonts w:cs="Times New Roman"/>
      <w:vertAlign w:val="superscript"/>
    </w:rPr>
  </w:style>
  <w:style w:type="character" w:styleId="MappadocumentoCarattere" w:customStyle="1">
    <w:name w:val="Mappa documento Carattere"/>
    <w:basedOn w:val="Carpredefinitoparagrafo1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Pr>
      <w:rFonts w:cs="Times New Roman"/>
      <w:b/>
      <w:bCs/>
    </w:rPr>
  </w:style>
  <w:style w:type="character" w:styleId="Enfasigrassetto">
    <w:name w:val="Strong"/>
    <w:basedOn w:val="Carpredefinitoparagrafo1"/>
    <w:qFormat/>
    <w:rPr>
      <w:rFonts w:cs="Times New Roman"/>
      <w:b/>
      <w:bCs/>
    </w:rPr>
  </w:style>
  <w:style w:type="character" w:styleId="RientrocorpodeltestoCarattere" w:customStyle="1">
    <w:name w:val="Rientro corpo del testo Carattere"/>
    <w:basedOn w:val="Carpredefinitoparagrafo1"/>
    <w:rPr>
      <w:rFonts w:ascii="Arial" w:hAnsi="Arial" w:cs="Arial"/>
    </w:rPr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Caratterenotadichiusura" w:customStyle="1">
    <w:name w:val="Carattere nota di chiusura"/>
  </w:style>
  <w:style w:type="paragraph" w:styleId="Intestazione1" w:customStyle="1">
    <w:name w:val="Intestazione1"/>
    <w:basedOn w:val="Normale"/>
    <w:next w:val="Corpodeltes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1" w:customStyle="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styleId="Indice" w:customStyle="1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notaapidipagina">
    <w:name w:val="footnote text"/>
    <w:basedOn w:val="Normale"/>
    <w:rPr>
      <w:sz w:val="20"/>
    </w:rPr>
  </w:style>
  <w:style w:type="paragraph" w:styleId="Puntoelenco1" w:customStyle="1">
    <w:name w:val="Punto elenco1"/>
    <w:basedOn w:val="Normale"/>
    <w:pPr>
      <w:tabs>
        <w:tab w:val="left" w:pos="360"/>
      </w:tabs>
      <w:ind w:left="360" w:hanging="360"/>
    </w:pPr>
    <w:rPr>
      <w:lang w:val="fr-FR"/>
    </w:rPr>
  </w:style>
  <w:style w:type="paragraph" w:styleId="Mappadocumento1" w:customStyle="1">
    <w:name w:val="Mappa documento1"/>
    <w:basedOn w:val="Normale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styleId="Default" w:customStyle="1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Contenutotabella" w:customStyle="1">
    <w:name w:val="Contenuto tabella"/>
    <w:basedOn w:val="Normale"/>
    <w:pPr>
      <w:suppressLineNumbers/>
    </w:pPr>
  </w:style>
  <w:style w:type="paragraph" w:styleId="Intestazionetabella" w:customStyle="1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yperlink" Target="http://www.portocontericerche.it/" TargetMode="External" Id="Rfb3b9390dd30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Candidaura</dc:title>
  <dc:subject/>
  <dc:creator>.</dc:creator>
  <keywords/>
  <lastModifiedBy>Daniela Pagnozzi</lastModifiedBy>
  <revision>5</revision>
  <lastPrinted>2009-09-25T19:29:00.0000000Z</lastPrinted>
  <dcterms:created xsi:type="dcterms:W3CDTF">2022-10-27T08:02:00.0000000Z</dcterms:created>
  <dcterms:modified xsi:type="dcterms:W3CDTF">2022-11-03T12:04:52.4890069Z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