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72" w:rsidRPr="00902E84" w:rsidRDefault="004C0072">
      <w:pPr>
        <w:rPr>
          <w:rFonts w:asciiTheme="minorHAnsi" w:hAnsiTheme="minorHAnsi"/>
          <w:szCs w:val="24"/>
        </w:rPr>
      </w:pPr>
      <w:r w:rsidRPr="00902E84">
        <w:rPr>
          <w:rFonts w:asciiTheme="minorHAnsi" w:hAnsiTheme="minorHAnsi"/>
          <w:szCs w:val="24"/>
        </w:rPr>
        <w:t xml:space="preserve"> </w:t>
      </w:r>
      <w:r w:rsidR="00902E84" w:rsidRPr="00902E84">
        <w:rPr>
          <w:rFonts w:asciiTheme="minorHAnsi" w:hAnsiTheme="minorHAnsi" w:cs="Arial Narrow"/>
          <w:noProof/>
          <w:szCs w:val="24"/>
          <w:lang w:val="it-IT" w:eastAsia="it-IT"/>
        </w:rPr>
        <w:drawing>
          <wp:inline distT="0" distB="0" distL="0" distR="0">
            <wp:extent cx="2717800" cy="76136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08"/>
        <w:gridCol w:w="4711"/>
        <w:gridCol w:w="4787"/>
        <w:gridCol w:w="32"/>
      </w:tblGrid>
      <w:tr w:rsidR="004C0072" w:rsidRPr="002B54D6" w:rsidTr="00566547">
        <w:tc>
          <w:tcPr>
            <w:tcW w:w="4819" w:type="dxa"/>
            <w:gridSpan w:val="2"/>
            <w:shd w:val="clear" w:color="auto" w:fill="auto"/>
          </w:tcPr>
          <w:p w:rsidR="004C0072" w:rsidRPr="00902E84" w:rsidRDefault="004C0072">
            <w:pPr>
              <w:rPr>
                <w:rFonts w:asciiTheme="minorHAnsi" w:hAnsiTheme="minorHAnsi" w:cs="Arial Narrow"/>
                <w:b/>
                <w:szCs w:val="24"/>
                <w:lang w:val="it-IT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4C0072" w:rsidRPr="002B54D6" w:rsidRDefault="004C0072">
            <w:pPr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 xml:space="preserve">ALLEGATO 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“</w:t>
            </w:r>
            <w:r w:rsidRPr="002B54D6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A</w:t>
            </w:r>
            <w:r w:rsidR="006048D9">
              <w:rPr>
                <w:rFonts w:asciiTheme="minorHAnsi" w:hAnsiTheme="minorHAnsi" w:cs="Arial Narrow"/>
                <w:b/>
                <w:sz w:val="28"/>
                <w:szCs w:val="28"/>
                <w:lang w:val="it-IT"/>
              </w:rPr>
              <w:t>”</w:t>
            </w:r>
          </w:p>
        </w:tc>
      </w:tr>
      <w:tr w:rsidR="004C0072" w:rsidRPr="008D11EC" w:rsidTr="00566547">
        <w:trPr>
          <w:gridBefore w:val="1"/>
          <w:gridAfter w:val="1"/>
          <w:wBefore w:w="108" w:type="dxa"/>
          <w:wAfter w:w="32" w:type="dxa"/>
          <w:trHeight w:val="1457"/>
        </w:trPr>
        <w:tc>
          <w:tcPr>
            <w:tcW w:w="9498" w:type="dxa"/>
            <w:gridSpan w:val="2"/>
            <w:tcBorders>
              <w:top w:val="double" w:sz="1" w:space="0" w:color="000000" w:themeColor="text1"/>
              <w:left w:val="double" w:sz="1" w:space="0" w:color="000000" w:themeColor="text1"/>
              <w:bottom w:val="double" w:sz="1" w:space="0" w:color="000000" w:themeColor="text1"/>
              <w:right w:val="double" w:sz="1" w:space="0" w:color="000000" w:themeColor="text1"/>
            </w:tcBorders>
            <w:shd w:val="clear" w:color="auto" w:fill="auto"/>
          </w:tcPr>
          <w:p w:rsidR="00461F09" w:rsidRDefault="00461F09" w:rsidP="00461F0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ANNO 2024</w:t>
            </w:r>
          </w:p>
          <w:p w:rsidR="00461F09" w:rsidRDefault="00461F09" w:rsidP="00461F09">
            <w:pPr>
              <w:spacing w:before="120" w:after="120"/>
              <w:jc w:val="center"/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</w:pPr>
            <w:r w:rsidRPr="00EF5355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DOMANDA </w:t>
            </w:r>
            <w:proofErr w:type="spellStart"/>
            <w:r w:rsidRPr="00EF5355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DI</w:t>
            </w:r>
            <w:proofErr w:type="spellEnd"/>
            <w:r w:rsidRPr="00EF5355"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PARTECIPAZIONE ALLA SELEZIONE INTERNA</w:t>
            </w:r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>DI</w:t>
            </w:r>
            <w:proofErr w:type="spellEnd"/>
            <w:r>
              <w:rPr>
                <w:rFonts w:asciiTheme="minorHAnsi" w:hAnsiTheme="minorHAnsi" w:cs="Calibri"/>
                <w:b/>
                <w:sz w:val="28"/>
                <w:szCs w:val="28"/>
                <w:lang w:val="it-IT"/>
              </w:rPr>
              <w:t xml:space="preserve"> PERSONALE</w:t>
            </w:r>
          </w:p>
          <w:p w:rsidR="00461F09" w:rsidRPr="000907B6" w:rsidRDefault="00461F09" w:rsidP="00461F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</w:pP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per la </w:t>
            </w:r>
            <w:r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progressione di carriera verticale</w:t>
            </w: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 di n. 1 posizione organizzativa </w:t>
            </w:r>
            <w:r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con inquadramento al </w:t>
            </w: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 xml:space="preserve">di </w:t>
            </w:r>
            <w:r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3</w:t>
            </w:r>
            <w:r w:rsidRPr="00902E84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° livello retributivo</w:t>
            </w:r>
            <w:r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 xml:space="preserve"> </w:t>
            </w:r>
            <w:r w:rsidRPr="000907B6">
              <w:rPr>
                <w:rFonts w:asciiTheme="minorHAnsi" w:hAnsiTheme="minorHAnsi" w:cs="Calibri,Bold"/>
                <w:bCs/>
                <w:szCs w:val="24"/>
                <w:lang w:val="it-IT" w:eastAsia="ja-JP"/>
              </w:rPr>
              <w:t>per la seguente figura professionale:</w:t>
            </w:r>
          </w:p>
          <w:p w:rsidR="004C0072" w:rsidRPr="00461F09" w:rsidRDefault="008D11EC" w:rsidP="00461F09">
            <w:pPr>
              <w:spacing w:before="120" w:after="120"/>
              <w:jc w:val="center"/>
              <w:rPr>
                <w:rFonts w:asciiTheme="minorHAnsi" w:hAnsiTheme="minorHAnsi" w:cs="Calibri"/>
                <w:szCs w:val="24"/>
                <w:lang w:val="it-IT"/>
              </w:rPr>
            </w:pPr>
            <w:r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Tecnico S</w:t>
            </w:r>
            <w:r w:rsidR="00461F09" w:rsidRPr="00461F09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pecializzato</w:t>
            </w:r>
            <w:r w:rsidR="00461F09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 xml:space="preserve"> </w:t>
            </w:r>
            <w:r w:rsidR="00461F09" w:rsidRPr="00461F09">
              <w:rPr>
                <w:rFonts w:asciiTheme="minorHAnsi" w:hAnsiTheme="minorHAnsi" w:cs="Calibri,Bold"/>
                <w:b/>
                <w:bCs/>
                <w:szCs w:val="24"/>
                <w:lang w:val="it-IT" w:eastAsia="ja-JP"/>
              </w:rPr>
              <w:t>per il Settore Tecnico</w:t>
            </w:r>
          </w:p>
        </w:tc>
      </w:tr>
    </w:tbl>
    <w:p w:rsidR="004C0072" w:rsidRPr="00444F95" w:rsidRDefault="004C0072" w:rsidP="002B54D6">
      <w:pPr>
        <w:spacing w:before="240"/>
        <w:rPr>
          <w:rFonts w:asciiTheme="minorHAnsi" w:hAnsiTheme="minorHAnsi"/>
          <w:szCs w:val="24"/>
          <w:lang w:val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819"/>
        <w:gridCol w:w="4829"/>
      </w:tblGrid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E85008" w:rsidP="00E85008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</w:t>
            </w:r>
            <w:r w:rsidR="004C0072" w:rsidRPr="00444F95">
              <w:rPr>
                <w:rFonts w:asciiTheme="minorHAnsi" w:hAnsiTheme="minorHAnsi" w:cs="Arial"/>
                <w:szCs w:val="24"/>
                <w:lang w:val="it-IT"/>
              </w:rPr>
              <w:t>l</w:t>
            </w:r>
            <w:r w:rsidRPr="00444F95">
              <w:rPr>
                <w:rFonts w:asciiTheme="minorHAnsi" w:hAnsiTheme="minorHAnsi" w:cs="Arial"/>
                <w:szCs w:val="24"/>
                <w:lang w:val="it-IT"/>
              </w:rPr>
              <w:t>/La</w:t>
            </w:r>
            <w:r w:rsidR="004C0072" w:rsidRPr="00444F95">
              <w:rPr>
                <w:rFonts w:asciiTheme="minorHAnsi" w:hAnsiTheme="minorHAnsi" w:cs="Arial"/>
                <w:szCs w:val="24"/>
                <w:lang w:val="it-IT"/>
              </w:rPr>
              <w:t xml:space="preserve"> sottoscritto</w:t>
            </w:r>
            <w:r w:rsidRPr="00444F95">
              <w:rPr>
                <w:rFonts w:asciiTheme="minorHAnsi" w:hAnsiTheme="minorHAnsi" w:cs="Arial"/>
                <w:szCs w:val="24"/>
                <w:lang w:val="it-IT"/>
              </w:rPr>
              <w:t>/a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Data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Luogo di nascita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Codice Fiscale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di residenza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per corrispondenza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Numero telefono (casa)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Numero telefono (cellulare)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e-mail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  <w:tr w:rsidR="004C0072" w:rsidRPr="00444F95" w:rsidTr="00E85008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  <w:r w:rsidRPr="00444F95">
              <w:rPr>
                <w:rFonts w:asciiTheme="minorHAnsi" w:hAnsiTheme="minorHAnsi" w:cs="Arial"/>
                <w:szCs w:val="24"/>
                <w:lang w:val="it-IT"/>
              </w:rPr>
              <w:t>Indirizzo PEC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72" w:rsidRPr="00444F95" w:rsidRDefault="004C0072">
            <w:pPr>
              <w:snapToGrid w:val="0"/>
              <w:spacing w:line="276" w:lineRule="auto"/>
              <w:rPr>
                <w:rFonts w:asciiTheme="minorHAnsi" w:hAnsiTheme="minorHAnsi" w:cs="Arial"/>
                <w:szCs w:val="24"/>
                <w:lang w:val="it-IT"/>
              </w:rPr>
            </w:pPr>
          </w:p>
        </w:tc>
      </w:tr>
    </w:tbl>
    <w:p w:rsidR="004C0072" w:rsidRPr="00444F95" w:rsidRDefault="004C0072">
      <w:pPr>
        <w:widowControl w:val="0"/>
        <w:autoSpaceDE w:val="0"/>
        <w:spacing w:before="240" w:after="240" w:line="280" w:lineRule="exact"/>
        <w:jc w:val="center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b/>
          <w:bCs/>
          <w:spacing w:val="40"/>
          <w:szCs w:val="24"/>
          <w:lang w:val="it-IT"/>
        </w:rPr>
        <w:t>CHIEDE</w:t>
      </w:r>
    </w:p>
    <w:p w:rsidR="004C0072" w:rsidRPr="00444F95" w:rsidRDefault="004C0072">
      <w:pPr>
        <w:widowControl w:val="0"/>
        <w:autoSpaceDE w:val="0"/>
        <w:spacing w:line="280" w:lineRule="exact"/>
        <w:rPr>
          <w:rFonts w:asciiTheme="minorHAnsi" w:hAnsiTheme="minorHAnsi" w:cs="Arial"/>
          <w:b/>
          <w:bCs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essere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ammess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__ a partecipare alla selezione in oggetto.</w:t>
      </w:r>
    </w:p>
    <w:p w:rsidR="004C0072" w:rsidRPr="00444F95" w:rsidRDefault="00165517" w:rsidP="00E85008">
      <w:pPr>
        <w:widowControl w:val="0"/>
        <w:autoSpaceDE w:val="0"/>
        <w:spacing w:before="240" w:after="240" w:line="280" w:lineRule="exact"/>
        <w:ind w:left="284" w:hanging="284"/>
        <w:jc w:val="center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b/>
          <w:bCs/>
          <w:szCs w:val="24"/>
          <w:lang w:val="it-IT"/>
        </w:rPr>
        <w:t>A tal fine, sotto la pro</w:t>
      </w:r>
      <w:r w:rsidR="004C0072" w:rsidRPr="00444F95">
        <w:rPr>
          <w:rFonts w:asciiTheme="minorHAnsi" w:hAnsiTheme="minorHAnsi" w:cs="Arial"/>
          <w:b/>
          <w:bCs/>
          <w:szCs w:val="24"/>
          <w:lang w:val="it-IT"/>
        </w:rPr>
        <w:t>p</w:t>
      </w:r>
      <w:r w:rsidRPr="00444F95">
        <w:rPr>
          <w:rFonts w:asciiTheme="minorHAnsi" w:hAnsiTheme="minorHAnsi" w:cs="Arial"/>
          <w:b/>
          <w:bCs/>
          <w:szCs w:val="24"/>
          <w:lang w:val="it-IT"/>
        </w:rPr>
        <w:t>r</w:t>
      </w:r>
      <w:r w:rsidR="004C0072" w:rsidRPr="00444F95">
        <w:rPr>
          <w:rFonts w:asciiTheme="minorHAnsi" w:hAnsiTheme="minorHAnsi" w:cs="Arial"/>
          <w:b/>
          <w:bCs/>
          <w:szCs w:val="24"/>
          <w:lang w:val="it-IT"/>
        </w:rPr>
        <w:t>ia responsabilità dichiara</w:t>
      </w:r>
      <w:r w:rsidR="004C0072" w:rsidRPr="00444F95">
        <w:rPr>
          <w:rStyle w:val="Caratteredellanota"/>
          <w:rFonts w:asciiTheme="minorHAnsi" w:hAnsiTheme="minorHAnsi" w:cs="Arial"/>
          <w:b/>
          <w:bCs/>
          <w:szCs w:val="24"/>
        </w:rPr>
        <w:footnoteReference w:id="1"/>
      </w:r>
      <w:r w:rsidR="004C0072" w:rsidRPr="00444F95">
        <w:rPr>
          <w:rFonts w:asciiTheme="minorHAnsi" w:hAnsiTheme="minorHAnsi" w:cs="Arial"/>
          <w:b/>
          <w:szCs w:val="24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essere cittadino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italiano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o del seguente stato dell’Unione </w:t>
      </w:r>
      <w:r w:rsidR="3A91B841" w:rsidRPr="00444F95">
        <w:rPr>
          <w:rFonts w:asciiTheme="minorHAnsi" w:hAnsiTheme="minorHAnsi" w:cs="Arial"/>
          <w:szCs w:val="24"/>
          <w:lang w:val="it-IT"/>
        </w:rPr>
        <w:t>Europea: _</w:t>
      </w:r>
      <w:r w:rsidRPr="00444F95">
        <w:rPr>
          <w:rFonts w:asciiTheme="minorHAnsi" w:hAnsiTheme="minorHAnsi" w:cs="Arial"/>
          <w:szCs w:val="24"/>
          <w:lang w:val="it-IT"/>
        </w:rPr>
        <w:t>________________________;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se cittadino</w:t>
      </w:r>
      <w:r w:rsidR="008743A9" w:rsidRPr="00444F95">
        <w:rPr>
          <w:rFonts w:asciiTheme="minorHAnsi" w:hAnsiTheme="minorHAnsi" w:cs="Arial"/>
          <w:szCs w:val="24"/>
          <w:lang w:val="it-IT"/>
        </w:rPr>
        <w:t>/a</w:t>
      </w:r>
      <w:r w:rsidRPr="00444F95">
        <w:rPr>
          <w:rFonts w:asciiTheme="minorHAnsi" w:hAnsiTheme="minorHAnsi" w:cs="Arial"/>
          <w:szCs w:val="24"/>
          <w:lang w:val="it-IT"/>
        </w:rPr>
        <w:t xml:space="preserve"> di uno degli st</w:t>
      </w:r>
      <w:r w:rsidR="00E85008" w:rsidRPr="00444F95">
        <w:rPr>
          <w:rFonts w:asciiTheme="minorHAnsi" w:hAnsiTheme="minorHAnsi" w:cs="Arial"/>
          <w:szCs w:val="24"/>
          <w:lang w:val="it-IT"/>
        </w:rPr>
        <w:t>ati membri dell’Unione Europea:</w:t>
      </w:r>
    </w:p>
    <w:p w:rsidR="008743A9" w:rsidRPr="00444F95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avere il godimento dei diritti civili e politici nello stato di appartenenza o provenienza, ovvero non averne il godimento per i seguenti motivi:</w:t>
      </w:r>
    </w:p>
    <w:p w:rsidR="004C0072" w:rsidRPr="00444F95" w:rsidRDefault="004C0072" w:rsidP="008743A9">
      <w:pPr>
        <w:widowControl w:val="0"/>
        <w:autoSpaceDE w:val="0"/>
        <w:spacing w:line="360" w:lineRule="auto"/>
        <w:ind w:left="567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________________________________________________________________________;</w:t>
      </w:r>
    </w:p>
    <w:p w:rsidR="004C0072" w:rsidRPr="00444F95" w:rsidRDefault="004C0072" w:rsidP="00E85008">
      <w:pPr>
        <w:widowControl w:val="0"/>
        <w:numPr>
          <w:ilvl w:val="0"/>
          <w:numId w:val="3"/>
        </w:numPr>
        <w:autoSpaceDE w:val="0"/>
        <w:spacing w:line="360" w:lineRule="auto"/>
        <w:ind w:left="567" w:hanging="284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avere buona conoscenza della lingua italiana;</w:t>
      </w:r>
    </w:p>
    <w:p w:rsidR="004C0072" w:rsidRPr="00444F95" w:rsidRDefault="00E85008" w:rsidP="00E85008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004C0072" w:rsidRPr="00444F95">
        <w:rPr>
          <w:rFonts w:asciiTheme="minorHAnsi" w:hAnsiTheme="minorHAnsi" w:cs="Arial"/>
          <w:szCs w:val="24"/>
          <w:lang w:val="it-IT"/>
        </w:rPr>
        <w:t xml:space="preserve">i godere dei diritti politici e di essere </w:t>
      </w:r>
      <w:proofErr w:type="spellStart"/>
      <w:r w:rsidR="004C0072" w:rsidRPr="00444F95">
        <w:rPr>
          <w:rFonts w:asciiTheme="minorHAnsi" w:hAnsiTheme="minorHAnsi" w:cs="Arial"/>
          <w:szCs w:val="24"/>
          <w:lang w:val="it-IT"/>
        </w:rPr>
        <w:t>iscritt</w:t>
      </w:r>
      <w:proofErr w:type="spellEnd"/>
      <w:r w:rsidR="008743A9" w:rsidRPr="00444F95">
        <w:rPr>
          <w:rFonts w:asciiTheme="minorHAnsi" w:hAnsiTheme="minorHAnsi" w:cs="Arial"/>
          <w:szCs w:val="24"/>
          <w:lang w:val="it-IT"/>
        </w:rPr>
        <w:t xml:space="preserve">__ </w:t>
      </w:r>
      <w:r w:rsidR="004C0072" w:rsidRPr="00444F95">
        <w:rPr>
          <w:rFonts w:asciiTheme="minorHAnsi" w:hAnsiTheme="minorHAnsi" w:cs="Arial"/>
          <w:szCs w:val="24"/>
          <w:lang w:val="it-IT"/>
        </w:rPr>
        <w:t>nelle liste elettorali del Comune di</w:t>
      </w:r>
      <w:r w:rsidR="189C8FD9" w:rsidRPr="00444F95">
        <w:rPr>
          <w:rFonts w:asciiTheme="minorHAnsi" w:hAnsiTheme="minorHAnsi" w:cs="Arial"/>
          <w:szCs w:val="24"/>
          <w:lang w:val="it-IT"/>
        </w:rPr>
        <w:t xml:space="preserve"> </w:t>
      </w:r>
      <w:proofErr w:type="spellStart"/>
      <w:r w:rsidR="189C8FD9" w:rsidRPr="00444F95">
        <w:rPr>
          <w:rFonts w:asciiTheme="minorHAnsi" w:hAnsiTheme="minorHAnsi" w:cs="Arial"/>
          <w:szCs w:val="24"/>
          <w:lang w:val="it-IT"/>
        </w:rPr>
        <w:t>…</w:t>
      </w:r>
      <w:r w:rsidR="004C0072" w:rsidRPr="00444F95">
        <w:rPr>
          <w:rFonts w:asciiTheme="minorHAnsi" w:hAnsiTheme="minorHAnsi" w:cs="Arial"/>
          <w:szCs w:val="24"/>
          <w:lang w:val="it-IT"/>
        </w:rPr>
        <w:t>…………</w:t>
      </w:r>
      <w:r w:rsidRPr="00444F95">
        <w:rPr>
          <w:rFonts w:asciiTheme="minorHAnsi" w:hAnsiTheme="minorHAnsi" w:cs="Arial"/>
          <w:szCs w:val="24"/>
          <w:lang w:val="it-IT"/>
        </w:rPr>
        <w:t>……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>
      <w:pPr>
        <w:widowControl w:val="0"/>
        <w:autoSpaceDE w:val="0"/>
        <w:spacing w:line="360" w:lineRule="auto"/>
        <w:ind w:left="363" w:hanging="363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lastRenderedPageBreak/>
        <w:t xml:space="preserve">    </w:t>
      </w:r>
      <w:r w:rsidRPr="00444F95">
        <w:rPr>
          <w:rFonts w:asciiTheme="minorHAnsi" w:hAnsiTheme="minorHAnsi" w:cs="Arial"/>
          <w:b/>
          <w:szCs w:val="24"/>
          <w:lang w:val="it-IT"/>
        </w:rPr>
        <w:t xml:space="preserve"> Oppure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non essere iscritto nelle liste elettorali per i seguenti motivi:</w:t>
      </w:r>
      <w:r w:rsidR="00E85008" w:rsidRPr="00444F95">
        <w:rPr>
          <w:rFonts w:asciiTheme="minorHAnsi" w:hAnsiTheme="minorHAnsi" w:cs="Arial"/>
          <w:szCs w:val="24"/>
          <w:lang w:val="it-IT"/>
        </w:rPr>
        <w:t xml:space="preserve"> ……</w:t>
      </w:r>
      <w:r w:rsidR="004C0072" w:rsidRPr="00444F95">
        <w:rPr>
          <w:rFonts w:asciiTheme="minorHAnsi" w:hAnsiTheme="minorHAnsi" w:cs="Arial"/>
          <w:szCs w:val="24"/>
          <w:lang w:val="it-IT"/>
        </w:rPr>
        <w:t>………………………………………</w:t>
      </w:r>
      <w:r w:rsidR="00E85008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non essere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stat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destituit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o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dispensat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 xml:space="preserve">__ dall’impiego presso Pubbliche Amministrazioni o </w:t>
      </w:r>
      <w:proofErr w:type="spellStart"/>
      <w:r w:rsidRPr="00444F95">
        <w:rPr>
          <w:rFonts w:asciiTheme="minorHAnsi" w:hAnsiTheme="minorHAnsi" w:cs="Arial"/>
          <w:szCs w:val="24"/>
          <w:lang w:val="it-IT"/>
        </w:rPr>
        <w:t>decadut</w:t>
      </w:r>
      <w:proofErr w:type="spellEnd"/>
      <w:r w:rsidRPr="00444F95">
        <w:rPr>
          <w:rFonts w:asciiTheme="minorHAnsi" w:hAnsiTheme="minorHAnsi" w:cs="Arial"/>
          <w:szCs w:val="24"/>
          <w:lang w:val="it-IT"/>
        </w:rPr>
        <w:t>__ per aver presentato documenti falsi o viziati da invalidità non sanabili n</w:t>
      </w:r>
      <w:r w:rsidR="00E85008" w:rsidRPr="00444F95">
        <w:rPr>
          <w:rFonts w:asciiTheme="minorHAnsi" w:hAnsiTheme="minorHAnsi" w:cs="Arial"/>
          <w:szCs w:val="24"/>
          <w:lang w:val="it-IT"/>
        </w:rPr>
        <w:t>é</w:t>
      </w:r>
      <w:r w:rsidRPr="00444F95">
        <w:rPr>
          <w:rFonts w:asciiTheme="minorHAnsi" w:hAnsiTheme="minorHAnsi" w:cs="Arial"/>
          <w:szCs w:val="24"/>
          <w:lang w:val="it-IT"/>
        </w:rPr>
        <w:t xml:space="preserve"> di essere stato interdetto dai pubblici uffici con</w:t>
      </w:r>
      <w:r w:rsidR="00E85008" w:rsidRPr="00444F95">
        <w:rPr>
          <w:rFonts w:asciiTheme="minorHAnsi" w:hAnsiTheme="minorHAnsi" w:cs="Arial"/>
          <w:szCs w:val="24"/>
          <w:lang w:val="it-IT"/>
        </w:rPr>
        <w:t xml:space="preserve"> sentenza passata in giudicato;</w:t>
      </w:r>
    </w:p>
    <w:p w:rsidR="00E85008" w:rsidRPr="00444F95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essere in possesso di un </w:t>
      </w:r>
      <w:r w:rsidRPr="00444F95">
        <w:rPr>
          <w:rFonts w:asciiTheme="minorHAnsi" w:hAnsiTheme="minorHAnsi" w:cs="Arial"/>
          <w:b/>
          <w:szCs w:val="24"/>
          <w:lang w:val="it-IT"/>
        </w:rPr>
        <w:t xml:space="preserve">Diploma </w:t>
      </w:r>
      <w:r w:rsidR="008743A9" w:rsidRPr="00444F95">
        <w:rPr>
          <w:rFonts w:asciiTheme="minorHAnsi" w:hAnsiTheme="minorHAnsi" w:cs="Arial"/>
          <w:b/>
          <w:szCs w:val="24"/>
          <w:lang w:val="it-IT"/>
        </w:rPr>
        <w:t>di maturità</w:t>
      </w:r>
      <w:r w:rsidR="006D1175">
        <w:rPr>
          <w:rFonts w:asciiTheme="minorHAnsi" w:hAnsiTheme="minorHAnsi" w:cs="Arial"/>
          <w:b/>
          <w:szCs w:val="24"/>
          <w:lang w:val="it-IT"/>
        </w:rPr>
        <w:t xml:space="preserve"> </w:t>
      </w:r>
      <w:r w:rsidR="00EA5960">
        <w:rPr>
          <w:rFonts w:asciiTheme="minorHAnsi" w:hAnsiTheme="minorHAnsi" w:cs="Arial"/>
          <w:b/>
          <w:szCs w:val="24"/>
          <w:lang w:val="it-IT"/>
        </w:rPr>
        <w:t>tecnica</w:t>
      </w:r>
      <w:r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6364EAEB" w:rsidP="00902E84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aver conseguito il Diploma/Maturità </w:t>
      </w:r>
      <w:r w:rsidR="701CAE3B" w:rsidRPr="00444F95">
        <w:rPr>
          <w:rFonts w:asciiTheme="minorHAnsi" w:hAnsiTheme="minorHAnsi" w:cs="Arial"/>
          <w:szCs w:val="24"/>
          <w:lang w:val="it-IT"/>
        </w:rPr>
        <w:t>in …………………………</w:t>
      </w:r>
      <w:r w:rsidR="00902E84" w:rsidRPr="00444F95">
        <w:rPr>
          <w:rFonts w:asciiTheme="minorHAnsi" w:hAnsiTheme="minorHAnsi" w:cs="Arial"/>
          <w:szCs w:val="24"/>
          <w:lang w:val="it-IT"/>
        </w:rPr>
        <w:t>…….….</w:t>
      </w:r>
      <w:r w:rsidR="701CAE3B" w:rsidRPr="00444F95">
        <w:rPr>
          <w:rFonts w:asciiTheme="minorHAnsi" w:hAnsiTheme="minorHAnsi" w:cs="Arial"/>
          <w:szCs w:val="24"/>
          <w:lang w:val="it-IT"/>
        </w:rPr>
        <w:t>…</w:t>
      </w:r>
      <w:r w:rsidR="030992F7" w:rsidRPr="00444F95">
        <w:rPr>
          <w:rFonts w:asciiTheme="minorHAnsi" w:hAnsiTheme="minorHAnsi" w:cs="Arial"/>
          <w:szCs w:val="24"/>
          <w:lang w:val="it-IT"/>
        </w:rPr>
        <w:t>……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presso </w:t>
      </w:r>
      <w:r w:rsidR="00902E84" w:rsidRPr="00444F95">
        <w:rPr>
          <w:rFonts w:asciiTheme="minorHAnsi" w:hAnsiTheme="minorHAnsi" w:cs="Arial"/>
          <w:szCs w:val="24"/>
          <w:lang w:val="it-IT"/>
        </w:rPr>
        <w:t>…………………………………….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902E84" w:rsidRPr="00444F95">
        <w:rPr>
          <w:rFonts w:asciiTheme="minorHAnsi" w:hAnsiTheme="minorHAnsi" w:cs="Arial"/>
          <w:szCs w:val="24"/>
          <w:lang w:val="it-IT"/>
        </w:rPr>
        <w:t>d</w:t>
      </w:r>
      <w:r w:rsidR="701CAE3B" w:rsidRPr="00444F95">
        <w:rPr>
          <w:rFonts w:asciiTheme="minorHAnsi" w:hAnsiTheme="minorHAnsi" w:cs="Arial"/>
          <w:szCs w:val="24"/>
          <w:lang w:val="it-IT"/>
        </w:rPr>
        <w:t>i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701CAE3B" w:rsidRPr="00444F95">
        <w:rPr>
          <w:rFonts w:asciiTheme="minorHAnsi" w:hAnsiTheme="minorHAnsi" w:cs="Arial"/>
          <w:szCs w:val="24"/>
          <w:lang w:val="it-IT"/>
        </w:rPr>
        <w:t>………………</w:t>
      </w:r>
      <w:r w:rsidR="00902E84" w:rsidRPr="00444F95">
        <w:rPr>
          <w:rFonts w:asciiTheme="minorHAnsi" w:hAnsiTheme="minorHAnsi" w:cs="Arial"/>
          <w:szCs w:val="24"/>
          <w:lang w:val="it-IT"/>
        </w:rPr>
        <w:t>………… i</w:t>
      </w:r>
      <w:r w:rsidR="004C0072" w:rsidRPr="00444F95">
        <w:rPr>
          <w:rFonts w:asciiTheme="minorHAnsi" w:hAnsiTheme="minorHAnsi" w:cs="Arial"/>
          <w:szCs w:val="24"/>
          <w:lang w:val="it-IT"/>
        </w:rPr>
        <w:t>n data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4C0072" w:rsidRPr="00444F95">
        <w:rPr>
          <w:rFonts w:asciiTheme="minorHAnsi" w:hAnsiTheme="minorHAnsi" w:cs="Arial"/>
          <w:szCs w:val="24"/>
          <w:lang w:val="it-IT"/>
        </w:rPr>
        <w:t xml:space="preserve">…………………… con la votazione di </w:t>
      </w:r>
      <w:r w:rsidR="00902E84" w:rsidRPr="00444F95">
        <w:rPr>
          <w:rFonts w:asciiTheme="minorHAnsi" w:hAnsiTheme="minorHAnsi" w:cs="Arial"/>
          <w:szCs w:val="24"/>
          <w:lang w:val="it-IT"/>
        </w:rPr>
        <w:t>……</w:t>
      </w:r>
      <w:r w:rsidR="004C0072" w:rsidRPr="00444F95">
        <w:rPr>
          <w:rFonts w:asciiTheme="minorHAnsi" w:hAnsiTheme="minorHAnsi" w:cs="Arial"/>
          <w:szCs w:val="24"/>
          <w:lang w:val="it-IT"/>
        </w:rPr>
        <w:t>……</w:t>
      </w:r>
      <w:r w:rsidR="0B21B6F5" w:rsidRPr="00444F95">
        <w:rPr>
          <w:rFonts w:asciiTheme="minorHAnsi" w:hAnsiTheme="minorHAnsi" w:cs="Arial"/>
          <w:szCs w:val="24"/>
          <w:lang w:val="it-IT"/>
        </w:rPr>
        <w:t>……</w:t>
      </w:r>
      <w:r w:rsidR="004C0072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E85008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701CAE3B" w:rsidRPr="00444F95">
        <w:rPr>
          <w:rFonts w:asciiTheme="minorHAnsi" w:hAnsiTheme="minorHAnsi" w:cs="Arial"/>
          <w:szCs w:val="24"/>
          <w:lang w:val="it-IT"/>
        </w:rPr>
        <w:t xml:space="preserve">i aver maturato 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almeno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24 mesi</w:t>
      </w:r>
      <w:r w:rsidR="6364EAEB" w:rsidRPr="00444F95">
        <w:rPr>
          <w:rFonts w:asciiTheme="minorHAnsi" w:hAnsiTheme="minorHAnsi" w:cs="Arial"/>
          <w:b/>
          <w:bCs/>
          <w:szCs w:val="24"/>
          <w:lang w:val="it-IT"/>
        </w:rPr>
        <w:t xml:space="preserve"> di </w:t>
      </w:r>
      <w:r w:rsidR="4F6F20D4" w:rsidRPr="00444F95">
        <w:rPr>
          <w:rFonts w:asciiTheme="minorHAnsi" w:hAnsiTheme="minorHAnsi" w:cs="Arial"/>
          <w:b/>
          <w:bCs/>
          <w:szCs w:val="24"/>
          <w:lang w:val="it-IT"/>
        </w:rPr>
        <w:t>servizio</w:t>
      </w:r>
      <w:r w:rsidR="4F6F20D4" w:rsidRPr="00444F95">
        <w:rPr>
          <w:rFonts w:asciiTheme="minorHAnsi" w:hAnsiTheme="minorHAnsi" w:cs="Arial"/>
          <w:szCs w:val="24"/>
          <w:lang w:val="it-IT"/>
        </w:rPr>
        <w:t xml:space="preserve"> presso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il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Se</w:t>
      </w:r>
      <w:r w:rsidR="006D1175">
        <w:rPr>
          <w:rFonts w:asciiTheme="minorHAnsi" w:hAnsiTheme="minorHAnsi" w:cs="Arial"/>
          <w:b/>
          <w:bCs/>
          <w:szCs w:val="24"/>
          <w:lang w:val="it-IT"/>
        </w:rPr>
        <w:t>ttore Tecnico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 di </w:t>
      </w:r>
      <w:r w:rsidR="6364EAEB" w:rsidRPr="00444F95">
        <w:rPr>
          <w:rFonts w:asciiTheme="minorHAnsi" w:hAnsiTheme="minorHAnsi" w:cs="Arial"/>
          <w:szCs w:val="24"/>
          <w:lang w:val="it-IT"/>
        </w:rPr>
        <w:t>Porto Conte Ricerche</w:t>
      </w:r>
      <w:r w:rsidR="13F66A48" w:rsidRPr="00444F95">
        <w:rPr>
          <w:rFonts w:asciiTheme="minorHAnsi" w:hAnsiTheme="minorHAnsi" w:cs="Arial"/>
          <w:szCs w:val="24"/>
          <w:lang w:val="it-IT"/>
        </w:rPr>
        <w:t>,</w:t>
      </w:r>
      <w:r w:rsidR="6364EAEB" w:rsidRPr="00444F95">
        <w:rPr>
          <w:rFonts w:asciiTheme="minorHAnsi" w:hAnsiTheme="minorHAnsi" w:cs="Arial"/>
          <w:szCs w:val="24"/>
          <w:lang w:val="it-IT"/>
        </w:rPr>
        <w:t xml:space="preserve"> con rapporto di lavoro a tempo </w:t>
      </w:r>
      <w:r w:rsidR="4A8EB877" w:rsidRPr="00444F95">
        <w:rPr>
          <w:rFonts w:asciiTheme="minorHAnsi" w:hAnsiTheme="minorHAnsi" w:cs="Arial"/>
          <w:szCs w:val="24"/>
          <w:lang w:val="it-IT"/>
        </w:rPr>
        <w:t>indeterminato con</w:t>
      </w:r>
      <w:r w:rsidR="2C84C371" w:rsidRPr="00444F95">
        <w:rPr>
          <w:rFonts w:asciiTheme="minorHAnsi" w:hAnsiTheme="minorHAnsi" w:cs="Arial"/>
          <w:szCs w:val="24"/>
          <w:lang w:val="it-IT"/>
        </w:rPr>
        <w:t xml:space="preserve"> inquadramento al </w:t>
      </w:r>
      <w:r w:rsidR="006D1175">
        <w:rPr>
          <w:rFonts w:asciiTheme="minorHAnsi" w:hAnsiTheme="minorHAnsi" w:cs="Arial"/>
          <w:b/>
          <w:bCs/>
          <w:szCs w:val="24"/>
          <w:lang w:val="it-IT"/>
        </w:rPr>
        <w:t>4</w:t>
      </w:r>
      <w:r w:rsidRPr="00444F95">
        <w:rPr>
          <w:rFonts w:asciiTheme="minorHAnsi" w:hAnsiTheme="minorHAnsi" w:cs="Arial"/>
          <w:b/>
          <w:bCs/>
          <w:szCs w:val="24"/>
          <w:lang w:val="it-IT"/>
        </w:rPr>
        <w:t>°</w:t>
      </w:r>
      <w:r w:rsidR="2C84C371" w:rsidRPr="00444F95">
        <w:rPr>
          <w:rFonts w:asciiTheme="minorHAnsi" w:hAnsiTheme="minorHAnsi" w:cs="Arial"/>
          <w:b/>
          <w:bCs/>
          <w:szCs w:val="24"/>
          <w:lang w:val="it-IT"/>
        </w:rPr>
        <w:t xml:space="preserve"> livello </w:t>
      </w:r>
      <w:r w:rsidR="008743A9" w:rsidRPr="00444F95">
        <w:rPr>
          <w:rFonts w:asciiTheme="minorHAnsi" w:hAnsiTheme="minorHAnsi" w:cs="Arial"/>
          <w:b/>
          <w:bCs/>
          <w:szCs w:val="24"/>
          <w:lang w:val="it-IT"/>
        </w:rPr>
        <w:t>retributivo</w:t>
      </w:r>
      <w:r w:rsidR="008743A9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2C84C371" w:rsidRPr="00444F95">
        <w:rPr>
          <w:rFonts w:asciiTheme="minorHAnsi" w:hAnsiTheme="minorHAnsi" w:cs="Arial"/>
          <w:szCs w:val="24"/>
          <w:lang w:val="it-IT"/>
        </w:rPr>
        <w:t>del CCNL de</w:t>
      </w:r>
      <w:r w:rsidRPr="00444F95">
        <w:rPr>
          <w:rFonts w:asciiTheme="minorHAnsi" w:hAnsiTheme="minorHAnsi" w:cs="Arial"/>
          <w:szCs w:val="24"/>
          <w:lang w:val="it-IT"/>
        </w:rPr>
        <w:t>l Commercio</w:t>
      </w:r>
      <w:r w:rsidR="008743A9" w:rsidRPr="00444F95">
        <w:rPr>
          <w:rFonts w:asciiTheme="minorHAnsi" w:hAnsiTheme="minorHAnsi" w:cs="Arial"/>
          <w:szCs w:val="24"/>
          <w:lang w:val="it-IT"/>
        </w:rPr>
        <w:t>-</w:t>
      </w:r>
      <w:r w:rsidRPr="00444F95">
        <w:rPr>
          <w:rFonts w:asciiTheme="minorHAnsi" w:hAnsiTheme="minorHAnsi" w:cs="Arial"/>
          <w:szCs w:val="24"/>
          <w:lang w:val="it-IT"/>
        </w:rPr>
        <w:t>TDS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5437F404" w:rsidRPr="00444F95" w:rsidRDefault="00E85008" w:rsidP="00E85008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</w:t>
      </w:r>
      <w:r w:rsidR="5437F404" w:rsidRPr="00444F95">
        <w:rPr>
          <w:rFonts w:asciiTheme="minorHAnsi" w:hAnsiTheme="minorHAnsi" w:cs="Arial"/>
          <w:szCs w:val="24"/>
          <w:lang w:val="it-IT"/>
        </w:rPr>
        <w:t>i aver maturato esperienza nelle funzioni previste nell’avviso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di accettare incondizionatamente tutte le norme del</w:t>
      </w:r>
      <w:r w:rsidR="00E85008" w:rsidRPr="00444F95">
        <w:rPr>
          <w:rFonts w:asciiTheme="minorHAnsi" w:hAnsiTheme="minorHAnsi" w:cs="Arial"/>
          <w:szCs w:val="24"/>
          <w:lang w:val="it-IT"/>
        </w:rPr>
        <w:t>l’avviso;</w:t>
      </w:r>
    </w:p>
    <w:p w:rsidR="004C0072" w:rsidRPr="00444F95" w:rsidRDefault="701CAE3B" w:rsidP="00E85008">
      <w:pPr>
        <w:widowControl w:val="0"/>
        <w:numPr>
          <w:ilvl w:val="0"/>
          <w:numId w:val="1"/>
        </w:numPr>
        <w:autoSpaceDE w:val="0"/>
        <w:spacing w:line="360" w:lineRule="auto"/>
        <w:ind w:left="284" w:hanging="284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di prendere atto che la pubblicazione sul sito </w:t>
      </w:r>
      <w:hyperlink r:id="rId10">
        <w:r w:rsidRPr="00444F95">
          <w:rPr>
            <w:rStyle w:val="Collegamentoipertestuale"/>
            <w:rFonts w:asciiTheme="minorHAnsi" w:hAnsiTheme="minorHAnsi" w:cs="Arial"/>
            <w:szCs w:val="24"/>
            <w:lang w:val="it-IT"/>
          </w:rPr>
          <w:t>www.portocontericerche.it</w:t>
        </w:r>
      </w:hyperlink>
      <w:r w:rsidRPr="00444F95">
        <w:rPr>
          <w:rFonts w:asciiTheme="minorHAnsi" w:hAnsiTheme="minorHAnsi" w:cs="Arial"/>
          <w:szCs w:val="24"/>
          <w:lang w:val="it-IT"/>
        </w:rPr>
        <w:t xml:space="preserve"> di tutte le informazioni riguardanti la selezione </w:t>
      </w:r>
      <w:r w:rsidR="3A095A2D" w:rsidRPr="00444F95">
        <w:rPr>
          <w:rFonts w:asciiTheme="minorHAnsi" w:hAnsiTheme="minorHAnsi" w:cs="Arial"/>
          <w:szCs w:val="24"/>
          <w:lang w:val="it-IT"/>
        </w:rPr>
        <w:t>avrà</w:t>
      </w:r>
      <w:r w:rsidRPr="00444F95">
        <w:rPr>
          <w:rFonts w:asciiTheme="minorHAnsi" w:hAnsiTheme="minorHAnsi" w:cs="Arial"/>
          <w:szCs w:val="24"/>
          <w:lang w:val="it-IT"/>
        </w:rPr>
        <w:t xml:space="preserve"> valore di notifica a tutti gli effetti</w:t>
      </w:r>
      <w:r w:rsidR="397FA9B5" w:rsidRPr="00444F95">
        <w:rPr>
          <w:rFonts w:asciiTheme="minorHAnsi" w:hAnsiTheme="minorHAnsi" w:cs="Arial"/>
          <w:szCs w:val="24"/>
          <w:lang w:val="it-IT"/>
        </w:rPr>
        <w:t>.</w:t>
      </w:r>
    </w:p>
    <w:p w:rsidR="004C0072" w:rsidRPr="00444F95" w:rsidRDefault="004C0072" w:rsidP="00902E84">
      <w:pPr>
        <w:spacing w:before="120" w:line="276" w:lineRule="auto"/>
        <w:jc w:val="both"/>
        <w:rPr>
          <w:rFonts w:asciiTheme="minorHAnsi" w:hAnsiTheme="minorHAnsi" w:cs="Arial"/>
          <w:iCs/>
          <w:szCs w:val="24"/>
          <w:lang w:val="it-IT"/>
        </w:rPr>
      </w:pPr>
      <w:r w:rsidRPr="00444F95">
        <w:rPr>
          <w:rFonts w:asciiTheme="minorHAnsi" w:hAnsiTheme="minorHAnsi" w:cs="Arial"/>
          <w:b/>
          <w:iCs/>
          <w:szCs w:val="24"/>
          <w:lang w:val="it-IT"/>
        </w:rPr>
        <w:t>Il</w:t>
      </w:r>
      <w:r w:rsidR="008743A9" w:rsidRPr="00444F95">
        <w:rPr>
          <w:rFonts w:asciiTheme="minorHAnsi" w:hAnsiTheme="minorHAnsi" w:cs="Arial"/>
          <w:b/>
          <w:iCs/>
          <w:szCs w:val="24"/>
          <w:lang w:val="it-IT"/>
        </w:rPr>
        <w:t>/La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 xml:space="preserve"> sottoscritto</w:t>
      </w:r>
      <w:r w:rsidR="008743A9" w:rsidRPr="00444F95">
        <w:rPr>
          <w:rFonts w:asciiTheme="minorHAnsi" w:hAnsiTheme="minorHAnsi" w:cs="Arial"/>
          <w:b/>
          <w:iCs/>
          <w:szCs w:val="24"/>
          <w:lang w:val="it-IT"/>
        </w:rPr>
        <w:t>/a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>, con la presente dichiarazione, prende atto ed accetta che</w:t>
      </w:r>
      <w:r w:rsidR="00902E84" w:rsidRPr="00444F95">
        <w:rPr>
          <w:rFonts w:asciiTheme="minorHAnsi" w:hAnsiTheme="minorHAnsi" w:cs="Arial"/>
          <w:b/>
          <w:iCs/>
          <w:szCs w:val="24"/>
          <w:lang w:val="it-IT"/>
        </w:rPr>
        <w:t xml:space="preserve"> comporta l’esclusione immediata dalla selezione</w:t>
      </w:r>
      <w:r w:rsidRPr="00444F95">
        <w:rPr>
          <w:rFonts w:asciiTheme="minorHAnsi" w:hAnsiTheme="minorHAnsi" w:cs="Arial"/>
          <w:b/>
          <w:iCs/>
          <w:szCs w:val="24"/>
          <w:lang w:val="it-IT"/>
        </w:rPr>
        <w:t>: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</w:t>
      </w:r>
      <w:r w:rsidR="00444F95" w:rsidRPr="00444F95">
        <w:rPr>
          <w:rFonts w:asciiTheme="minorHAnsi" w:hAnsiTheme="minorHAnsi" w:cs="Arial"/>
          <w:szCs w:val="24"/>
          <w:lang w:val="it-IT"/>
        </w:rPr>
        <w:t>a mancanza</w:t>
      </w:r>
      <w:r w:rsidR="00F34FCF" w:rsidRPr="00444F95">
        <w:rPr>
          <w:rFonts w:asciiTheme="minorHAnsi" w:hAnsiTheme="minorHAnsi" w:cs="Arial"/>
          <w:szCs w:val="24"/>
          <w:lang w:val="it-IT"/>
        </w:rPr>
        <w:t>,</w:t>
      </w:r>
      <w:r w:rsidRPr="00444F95">
        <w:rPr>
          <w:rFonts w:asciiTheme="minorHAnsi" w:hAnsiTheme="minorHAnsi" w:cs="Arial"/>
          <w:szCs w:val="24"/>
          <w:lang w:val="it-IT"/>
        </w:rPr>
        <w:t xml:space="preserve"> nella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presente </w:t>
      </w:r>
      <w:r w:rsidRPr="00444F95">
        <w:rPr>
          <w:rFonts w:asciiTheme="minorHAnsi" w:hAnsiTheme="minorHAnsi" w:cs="Arial"/>
          <w:szCs w:val="24"/>
          <w:lang w:val="it-IT"/>
        </w:rPr>
        <w:t xml:space="preserve">domanda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di partecipazione, </w:t>
      </w:r>
      <w:r w:rsidRPr="00444F95">
        <w:rPr>
          <w:rFonts w:asciiTheme="minorHAnsi" w:hAnsiTheme="minorHAnsi" w:cs="Arial"/>
          <w:szCs w:val="24"/>
          <w:lang w:val="it-IT"/>
        </w:rPr>
        <w:t>del cognome, nome, residenza o domic</w:t>
      </w:r>
      <w:r w:rsidR="00902E84" w:rsidRPr="00444F95">
        <w:rPr>
          <w:rFonts w:asciiTheme="minorHAnsi" w:hAnsiTheme="minorHAnsi" w:cs="Arial"/>
          <w:szCs w:val="24"/>
          <w:lang w:val="it-IT"/>
        </w:rPr>
        <w:t>ilio del</w:t>
      </w:r>
      <w:r w:rsidR="00F34FCF" w:rsidRPr="00444F95">
        <w:rPr>
          <w:rFonts w:asciiTheme="minorHAnsi" w:hAnsiTheme="minorHAnsi" w:cs="Arial"/>
          <w:szCs w:val="24"/>
          <w:lang w:val="it-IT"/>
        </w:rPr>
        <w:t>/della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444F95" w:rsidRPr="00444F95">
        <w:rPr>
          <w:rFonts w:asciiTheme="minorHAnsi" w:hAnsiTheme="minorHAnsi" w:cs="Arial"/>
          <w:szCs w:val="24"/>
          <w:lang w:val="it-IT"/>
        </w:rPr>
        <w:t>dipendente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</w:t>
      </w:r>
      <w:r w:rsidR="00444F95" w:rsidRPr="00444F95">
        <w:rPr>
          <w:rFonts w:asciiTheme="minorHAnsi" w:hAnsiTheme="minorHAnsi" w:cs="Arial"/>
          <w:szCs w:val="24"/>
          <w:lang w:val="it-IT"/>
        </w:rPr>
        <w:t>a mancanza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, nella presente domanda di partecipazione, </w:t>
      </w:r>
      <w:r w:rsidRPr="00444F95">
        <w:rPr>
          <w:rFonts w:asciiTheme="minorHAnsi" w:hAnsiTheme="minorHAnsi" w:cs="Arial"/>
          <w:szCs w:val="24"/>
          <w:lang w:val="it-IT"/>
        </w:rPr>
        <w:t>della firma</w:t>
      </w:r>
      <w:r w:rsidR="00F34FCF" w:rsidRPr="00444F95">
        <w:rPr>
          <w:rFonts w:asciiTheme="minorHAnsi" w:hAnsiTheme="minorHAnsi" w:cstheme="minorHAnsi"/>
          <w:szCs w:val="24"/>
          <w:lang w:val="it-IT"/>
        </w:rPr>
        <w:t>, digitale o autografa,</w:t>
      </w:r>
      <w:r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="00F34FCF" w:rsidRPr="00444F95">
        <w:rPr>
          <w:rFonts w:asciiTheme="minorHAnsi" w:hAnsiTheme="minorHAnsi" w:cs="Arial"/>
          <w:szCs w:val="24"/>
          <w:lang w:val="it-IT"/>
        </w:rPr>
        <w:t xml:space="preserve">del/della </w:t>
      </w:r>
      <w:r w:rsidR="00444F95">
        <w:rPr>
          <w:rFonts w:asciiTheme="minorHAnsi" w:hAnsiTheme="minorHAnsi" w:cs="Arial"/>
          <w:szCs w:val="24"/>
          <w:lang w:val="it-IT"/>
        </w:rPr>
        <w:t>dipendente</w:t>
      </w:r>
      <w:r w:rsidRPr="00444F95">
        <w:rPr>
          <w:rFonts w:asciiTheme="minorHAnsi" w:hAnsiTheme="minorHAnsi" w:cs="Arial"/>
          <w:szCs w:val="24"/>
          <w:lang w:val="it-IT"/>
        </w:rPr>
        <w:t xml:space="preserve">; </w:t>
      </w:r>
      <w:bookmarkStart w:id="0" w:name="_Hlk156466151"/>
      <w:r w:rsidRPr="00444F95">
        <w:rPr>
          <w:rFonts w:asciiTheme="minorHAnsi" w:hAnsiTheme="minorHAnsi" w:cs="Arial"/>
          <w:szCs w:val="24"/>
          <w:lang w:val="it-IT"/>
        </w:rPr>
        <w:t xml:space="preserve">si precisa che l'invio della domanda attraverso la Posta Elettronica Certificata (P.E.C.) personale assolve all’obbligo della firma, purché la firma sia riportata in calce alla domanda e sia allegata copia in formato </w:t>
      </w:r>
      <w:r w:rsidR="00444F95">
        <w:rPr>
          <w:rFonts w:asciiTheme="minorHAnsi" w:hAnsiTheme="minorHAnsi" w:cs="Arial"/>
          <w:szCs w:val="24"/>
          <w:lang w:val="it-IT"/>
        </w:rPr>
        <w:t>digitale (pdf o jpeg)</w:t>
      </w:r>
      <w:r w:rsidRPr="00444F95">
        <w:rPr>
          <w:rFonts w:asciiTheme="minorHAnsi" w:hAnsiTheme="minorHAnsi" w:cs="Arial"/>
          <w:szCs w:val="24"/>
          <w:lang w:val="it-IT"/>
        </w:rPr>
        <w:t xml:space="preserve"> del documento di identità personale in corso di validità;</w:t>
      </w:r>
      <w:bookmarkEnd w:id="0"/>
    </w:p>
    <w:p w:rsidR="00444F95" w:rsidRDefault="00444F95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 xml:space="preserve">la mancanza </w:t>
      </w:r>
      <w:r w:rsidRPr="00444F95">
        <w:rPr>
          <w:rFonts w:asciiTheme="minorHAnsi" w:hAnsiTheme="minorHAnsi" w:cs="Arial"/>
          <w:szCs w:val="24"/>
          <w:lang w:val="it-IT"/>
        </w:rPr>
        <w:t>del documento d’identità in corso di validità, in copia per le domande cartacee spedite con servizio postale/corriere o in formato digitale (pdf o jpeg) per le domande spedite via PEC;</w:t>
      </w:r>
    </w:p>
    <w:p w:rsidR="00444F95" w:rsidRPr="00444F95" w:rsidRDefault="00444F95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>
        <w:rPr>
          <w:rFonts w:asciiTheme="minorHAnsi" w:hAnsiTheme="minorHAnsi" w:cs="Arial"/>
          <w:szCs w:val="24"/>
          <w:lang w:val="it-IT"/>
        </w:rPr>
        <w:t>la mancanza dell’</w:t>
      </w:r>
      <w:r w:rsidRPr="00444F95">
        <w:rPr>
          <w:rFonts w:asciiTheme="minorHAnsi" w:hAnsiTheme="minorHAnsi" w:cs="Arial"/>
          <w:szCs w:val="24"/>
          <w:lang w:val="it-IT"/>
        </w:rPr>
        <w:t xml:space="preserve">allegato B </w:t>
      </w:r>
      <w:r>
        <w:rPr>
          <w:rFonts w:asciiTheme="minorHAnsi" w:hAnsiTheme="minorHAnsi" w:cs="Arial"/>
          <w:szCs w:val="24"/>
          <w:lang w:val="it-IT"/>
        </w:rPr>
        <w:t xml:space="preserve">di </w:t>
      </w:r>
      <w:r w:rsidRPr="00444F95">
        <w:rPr>
          <w:rFonts w:asciiTheme="minorHAnsi" w:hAnsiTheme="minorHAnsi" w:cs="Arial"/>
          <w:szCs w:val="24"/>
          <w:lang w:val="it-IT"/>
        </w:rPr>
        <w:t>“Autorizzazione al trattamento dei dati personali”</w:t>
      </w:r>
      <w:r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 xml:space="preserve">l’arrivo della </w:t>
      </w:r>
      <w:r w:rsidR="008812D3" w:rsidRPr="00444F95">
        <w:rPr>
          <w:rFonts w:asciiTheme="minorHAnsi" w:hAnsiTheme="minorHAnsi" w:cs="Arial"/>
          <w:szCs w:val="24"/>
          <w:lang w:val="it-IT"/>
        </w:rPr>
        <w:t xml:space="preserve">domanda di partecipazione e della relativa </w:t>
      </w:r>
      <w:r w:rsidRPr="00444F95">
        <w:rPr>
          <w:rFonts w:asciiTheme="minorHAnsi" w:hAnsiTheme="minorHAnsi" w:cs="Arial"/>
          <w:szCs w:val="24"/>
          <w:lang w:val="it-IT"/>
        </w:rPr>
        <w:t xml:space="preserve">documentazione </w:t>
      </w:r>
      <w:r w:rsidR="008812D3" w:rsidRPr="00444F95">
        <w:rPr>
          <w:rFonts w:asciiTheme="minorHAnsi" w:hAnsiTheme="minorHAnsi" w:cs="Arial"/>
          <w:szCs w:val="24"/>
          <w:lang w:val="it-IT"/>
        </w:rPr>
        <w:t>oltre il termine stabilito nell’avviso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902E84">
      <w:pPr>
        <w:widowControl w:val="0"/>
        <w:numPr>
          <w:ilvl w:val="0"/>
          <w:numId w:val="6"/>
        </w:numPr>
        <w:tabs>
          <w:tab w:val="clear" w:pos="0"/>
        </w:tabs>
        <w:autoSpaceDE w:val="0"/>
        <w:ind w:left="284" w:hanging="298"/>
        <w:jc w:val="both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la trasmissione della domanda tramite posta elettronica ordinaria</w:t>
      </w:r>
      <w:r w:rsidR="00902E84" w:rsidRPr="00444F95">
        <w:rPr>
          <w:rFonts w:asciiTheme="minorHAnsi" w:hAnsiTheme="minorHAnsi" w:cs="Arial"/>
          <w:szCs w:val="24"/>
          <w:lang w:val="it-IT"/>
        </w:rPr>
        <w:t>;</w:t>
      </w:r>
    </w:p>
    <w:p w:rsidR="004C0072" w:rsidRPr="00444F95" w:rsidRDefault="004C0072" w:rsidP="00902E84">
      <w:pPr>
        <w:spacing w:before="480"/>
        <w:ind w:right="-1049"/>
        <w:rPr>
          <w:rFonts w:asciiTheme="minorHAnsi" w:hAnsiTheme="minorHAnsi" w:cs="Arial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Data</w:t>
      </w:r>
      <w:r w:rsidR="00902E84" w:rsidRPr="00444F95">
        <w:rPr>
          <w:rFonts w:asciiTheme="minorHAnsi" w:hAnsiTheme="minorHAnsi" w:cs="Arial"/>
          <w:szCs w:val="24"/>
          <w:lang w:val="it-IT"/>
        </w:rPr>
        <w:t xml:space="preserve"> </w:t>
      </w:r>
      <w:r w:rsidRPr="00444F95">
        <w:rPr>
          <w:rFonts w:asciiTheme="minorHAnsi" w:hAnsiTheme="minorHAnsi" w:cs="Arial"/>
          <w:szCs w:val="24"/>
          <w:lang w:val="it-IT"/>
        </w:rPr>
        <w:t>__________________</w:t>
      </w:r>
      <w:r w:rsidR="00902E84" w:rsidRPr="00444F95">
        <w:rPr>
          <w:rFonts w:asciiTheme="minorHAnsi" w:hAnsiTheme="minorHAnsi" w:cs="Arial"/>
          <w:szCs w:val="24"/>
          <w:lang w:val="it-IT"/>
        </w:rPr>
        <w:t>_____</w:t>
      </w:r>
    </w:p>
    <w:p w:rsidR="004C0072" w:rsidRPr="00444F95" w:rsidRDefault="004C0072" w:rsidP="001B46E7">
      <w:pPr>
        <w:spacing w:before="120"/>
        <w:ind w:left="5670" w:right="-1049"/>
        <w:rPr>
          <w:rFonts w:asciiTheme="minorHAnsi" w:hAnsiTheme="minorHAnsi" w:cs="Arial Narrow"/>
          <w:szCs w:val="24"/>
          <w:lang w:val="it-IT"/>
        </w:rPr>
      </w:pPr>
      <w:r w:rsidRPr="00444F95">
        <w:rPr>
          <w:rFonts w:asciiTheme="minorHAnsi" w:hAnsiTheme="minorHAnsi" w:cs="Arial"/>
          <w:szCs w:val="24"/>
          <w:lang w:val="it-IT"/>
        </w:rPr>
        <w:t>Firma_________________</w:t>
      </w:r>
      <w:r w:rsidR="00902E84" w:rsidRPr="00444F95">
        <w:rPr>
          <w:rFonts w:asciiTheme="minorHAnsi" w:hAnsiTheme="minorHAnsi" w:cs="Arial"/>
          <w:szCs w:val="24"/>
          <w:lang w:val="it-IT"/>
        </w:rPr>
        <w:t>____________</w:t>
      </w:r>
    </w:p>
    <w:sectPr w:rsidR="004C0072" w:rsidRPr="00444F95" w:rsidSect="001B46E7">
      <w:footerReference w:type="default" r:id="rId11"/>
      <w:pgSz w:w="11906" w:h="16838"/>
      <w:pgMar w:top="851" w:right="1276" w:bottom="284" w:left="1134" w:header="720" w:footer="45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84" w:rsidRDefault="00902E84">
      <w:r>
        <w:separator/>
      </w:r>
    </w:p>
  </w:endnote>
  <w:endnote w:type="continuationSeparator" w:id="0">
    <w:p w:rsidR="00902E84" w:rsidRDefault="0090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84" w:rsidRPr="001B46E7" w:rsidRDefault="001B46E7" w:rsidP="001B46E7">
    <w:pPr>
      <w:pStyle w:val="Pidipagina"/>
      <w:jc w:val="right"/>
      <w:rPr>
        <w:rFonts w:asciiTheme="minorHAnsi" w:hAnsiTheme="minorHAnsi"/>
        <w:sz w:val="20"/>
      </w:rPr>
    </w:pPr>
    <w:proofErr w:type="spellStart"/>
    <w:r w:rsidRPr="001B46E7">
      <w:rPr>
        <w:rFonts w:asciiTheme="minorHAnsi" w:hAnsiTheme="minorHAnsi" w:cs="Arial Narrow"/>
        <w:sz w:val="20"/>
      </w:rPr>
      <w:t>Pagina</w:t>
    </w:r>
    <w:proofErr w:type="spellEnd"/>
    <w:r w:rsidRPr="001B46E7">
      <w:rPr>
        <w:rFonts w:asciiTheme="minorHAnsi" w:hAnsiTheme="minorHAnsi" w:cs="Arial Narrow"/>
        <w:sz w:val="20"/>
      </w:rPr>
      <w:t xml:space="preserve"> </w:t>
    </w:r>
    <w:r w:rsidR="003C146C" w:rsidRPr="001B46E7">
      <w:rPr>
        <w:rFonts w:asciiTheme="minorHAnsi" w:hAnsiTheme="minorHAnsi" w:cs="Arial Narrow"/>
        <w:sz w:val="20"/>
      </w:rPr>
      <w:fldChar w:fldCharType="begin"/>
    </w:r>
    <w:r w:rsidR="00902E84" w:rsidRPr="001B46E7">
      <w:rPr>
        <w:rFonts w:asciiTheme="minorHAnsi" w:hAnsiTheme="minorHAnsi" w:cs="Arial Narrow"/>
        <w:sz w:val="20"/>
      </w:rPr>
      <w:instrText xml:space="preserve"> PAGE </w:instrText>
    </w:r>
    <w:r w:rsidR="003C146C" w:rsidRPr="001B46E7">
      <w:rPr>
        <w:rFonts w:asciiTheme="minorHAnsi" w:hAnsiTheme="minorHAnsi" w:cs="Arial Narrow"/>
        <w:sz w:val="20"/>
      </w:rPr>
      <w:fldChar w:fldCharType="separate"/>
    </w:r>
    <w:r w:rsidR="00566547">
      <w:rPr>
        <w:rFonts w:asciiTheme="minorHAnsi" w:hAnsiTheme="minorHAnsi" w:cs="Arial Narrow"/>
        <w:noProof/>
        <w:sz w:val="20"/>
      </w:rPr>
      <w:t>2</w:t>
    </w:r>
    <w:r w:rsidR="003C146C" w:rsidRPr="001B46E7">
      <w:rPr>
        <w:rFonts w:asciiTheme="minorHAnsi" w:hAnsiTheme="minorHAnsi" w:cs="Arial Narrow"/>
        <w:sz w:val="20"/>
      </w:rPr>
      <w:fldChar w:fldCharType="end"/>
    </w:r>
    <w:r w:rsidRPr="001B46E7">
      <w:rPr>
        <w:rFonts w:asciiTheme="minorHAnsi" w:hAnsiTheme="minorHAnsi" w:cs="Arial Narrow"/>
        <w:sz w:val="20"/>
      </w:rPr>
      <w:t xml:space="preserve"> </w:t>
    </w:r>
    <w:proofErr w:type="spellStart"/>
    <w:r w:rsidRPr="001B46E7">
      <w:rPr>
        <w:rFonts w:asciiTheme="minorHAnsi" w:hAnsiTheme="minorHAnsi" w:cs="Arial Narrow"/>
        <w:sz w:val="20"/>
      </w:rPr>
      <w:t>di</w:t>
    </w:r>
    <w:proofErr w:type="spellEnd"/>
    <w:r w:rsidRPr="001B46E7">
      <w:rPr>
        <w:rFonts w:asciiTheme="minorHAnsi" w:hAnsiTheme="minorHAnsi" w:cs="Arial Narrow"/>
        <w:sz w:val="20"/>
      </w:rPr>
      <w:t xml:space="preserve">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84" w:rsidRDefault="00902E84">
      <w:r>
        <w:separator/>
      </w:r>
    </w:p>
  </w:footnote>
  <w:footnote w:type="continuationSeparator" w:id="0">
    <w:p w:rsidR="00902E84" w:rsidRDefault="00902E84">
      <w:r>
        <w:continuationSeparator/>
      </w:r>
    </w:p>
  </w:footnote>
  <w:footnote w:id="1">
    <w:p w:rsidR="00902E84" w:rsidRPr="00FD6A33" w:rsidRDefault="00902E84" w:rsidP="00444F95">
      <w:pPr>
        <w:pStyle w:val="Testonotaapidipagina"/>
        <w:ind w:left="142" w:hanging="142"/>
        <w:rPr>
          <w:lang w:val="it-IT"/>
        </w:rPr>
      </w:pPr>
      <w:r>
        <w:rPr>
          <w:rStyle w:val="Caratteredellanota"/>
          <w:rFonts w:ascii="Calibri" w:hAnsi="Calibri"/>
        </w:rPr>
        <w:footnoteRef/>
      </w:r>
      <w:r>
        <w:rPr>
          <w:rFonts w:ascii="Arial" w:hAnsi="Arial" w:cs="Arial"/>
          <w:sz w:val="18"/>
          <w:szCs w:val="18"/>
          <w:lang w:val="it-IT"/>
        </w:rPr>
        <w:tab/>
        <w:t>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56A2BCA"/>
    <w:lvl w:ilvl="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cs="Symbol" w:hint="default"/>
        <w:color w:val="auto"/>
        <w:sz w:val="24"/>
        <w:szCs w:val="22"/>
        <w:lang w:val="it-IT"/>
      </w:rPr>
    </w:lvl>
  </w:abstractNum>
  <w:abstractNum w:abstractNumId="4">
    <w:nsid w:val="04B59AA6"/>
    <w:multiLevelType w:val="hybridMultilevel"/>
    <w:tmpl w:val="05FA983C"/>
    <w:lvl w:ilvl="0" w:tplc="C56A2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9701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DC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A5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A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6C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6D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82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04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014DB"/>
    <w:multiLevelType w:val="multilevel"/>
    <w:tmpl w:val="A2309F5C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rFonts w:ascii="Calibri" w:hAnsi="Calibri" w:cs="Arial" w:hint="default"/>
        <w:sz w:val="22"/>
        <w:szCs w:val="22"/>
        <w:lang w:val="it-I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6">
    <w:nsid w:val="77A549E5"/>
    <w:multiLevelType w:val="multilevel"/>
    <w:tmpl w:val="3FDEBA80"/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  <w:rPr>
        <w:rFonts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Calibri"/>
        <w:sz w:val="22"/>
        <w:szCs w:val="22"/>
        <w:lang w:val="it-I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A33"/>
    <w:rsid w:val="000C7D1D"/>
    <w:rsid w:val="001205A8"/>
    <w:rsid w:val="00165517"/>
    <w:rsid w:val="001658E0"/>
    <w:rsid w:val="001B46E7"/>
    <w:rsid w:val="002B54D6"/>
    <w:rsid w:val="003944F3"/>
    <w:rsid w:val="003C146C"/>
    <w:rsid w:val="003D08E3"/>
    <w:rsid w:val="00444F95"/>
    <w:rsid w:val="00461F09"/>
    <w:rsid w:val="004C0072"/>
    <w:rsid w:val="00566547"/>
    <w:rsid w:val="005F353F"/>
    <w:rsid w:val="006048D9"/>
    <w:rsid w:val="00625F7A"/>
    <w:rsid w:val="006D1175"/>
    <w:rsid w:val="008743A9"/>
    <w:rsid w:val="008812D3"/>
    <w:rsid w:val="008B3E85"/>
    <w:rsid w:val="008D11EC"/>
    <w:rsid w:val="008F104D"/>
    <w:rsid w:val="00902E84"/>
    <w:rsid w:val="009824AE"/>
    <w:rsid w:val="009B30DD"/>
    <w:rsid w:val="00A26035"/>
    <w:rsid w:val="00B1496B"/>
    <w:rsid w:val="00D140F1"/>
    <w:rsid w:val="00DC30F8"/>
    <w:rsid w:val="00E769BB"/>
    <w:rsid w:val="00E85008"/>
    <w:rsid w:val="00EA5960"/>
    <w:rsid w:val="00F34FCF"/>
    <w:rsid w:val="00FD6A33"/>
    <w:rsid w:val="01CB0B60"/>
    <w:rsid w:val="030992F7"/>
    <w:rsid w:val="0430BBB0"/>
    <w:rsid w:val="0B21B6F5"/>
    <w:rsid w:val="0FC8E9D6"/>
    <w:rsid w:val="13008A98"/>
    <w:rsid w:val="13F66A48"/>
    <w:rsid w:val="18713915"/>
    <w:rsid w:val="189C8FD9"/>
    <w:rsid w:val="253028FD"/>
    <w:rsid w:val="2895E32A"/>
    <w:rsid w:val="29CF3484"/>
    <w:rsid w:val="2C84C371"/>
    <w:rsid w:val="2CB415E2"/>
    <w:rsid w:val="2E747935"/>
    <w:rsid w:val="358A14C6"/>
    <w:rsid w:val="388F398B"/>
    <w:rsid w:val="397FA9B5"/>
    <w:rsid w:val="3A095A2D"/>
    <w:rsid w:val="3A91B841"/>
    <w:rsid w:val="3E88E99E"/>
    <w:rsid w:val="46744DAF"/>
    <w:rsid w:val="4A8EB877"/>
    <w:rsid w:val="4F5E6ABF"/>
    <w:rsid w:val="4F6F20D4"/>
    <w:rsid w:val="5437F404"/>
    <w:rsid w:val="5A667351"/>
    <w:rsid w:val="5B9A6F04"/>
    <w:rsid w:val="5FE7AA82"/>
    <w:rsid w:val="603FC6BC"/>
    <w:rsid w:val="6364EAEB"/>
    <w:rsid w:val="6784145C"/>
    <w:rsid w:val="701CAE3B"/>
    <w:rsid w:val="746825DE"/>
    <w:rsid w:val="7603F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0F8"/>
    <w:pPr>
      <w:suppressAutoHyphens/>
    </w:pPr>
    <w:rPr>
      <w:sz w:val="24"/>
      <w:lang w:val="en-GB" w:eastAsia="ar-SA"/>
    </w:rPr>
  </w:style>
  <w:style w:type="paragraph" w:styleId="Titolo1">
    <w:name w:val="heading 1"/>
    <w:basedOn w:val="Normale"/>
    <w:next w:val="Normale"/>
    <w:qFormat/>
    <w:rsid w:val="00DC30F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Titolo2">
    <w:name w:val="heading 2"/>
    <w:basedOn w:val="Normale"/>
    <w:next w:val="Normale"/>
    <w:qFormat/>
    <w:rsid w:val="00DC30F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rsid w:val="00DC30F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30F8"/>
    <w:rPr>
      <w:rFonts w:ascii="Symbol" w:hAnsi="Symbol" w:cs="Symbol" w:hint="default"/>
    </w:rPr>
  </w:style>
  <w:style w:type="character" w:customStyle="1" w:styleId="WW8Num2z0">
    <w:name w:val="WW8Num2z0"/>
    <w:rsid w:val="00DC30F8"/>
    <w:rPr>
      <w:rFonts w:cs="Times New Roman" w:hint="default"/>
    </w:rPr>
  </w:style>
  <w:style w:type="character" w:customStyle="1" w:styleId="WW8Num2z1">
    <w:name w:val="WW8Num2z1"/>
    <w:rsid w:val="00DC30F8"/>
    <w:rPr>
      <w:rFonts w:cs="Times New Roman"/>
    </w:rPr>
  </w:style>
  <w:style w:type="character" w:customStyle="1" w:styleId="WW8Num3z0">
    <w:name w:val="WW8Num3z0"/>
    <w:rsid w:val="00DC30F8"/>
    <w:rPr>
      <w:rFonts w:ascii="Symbol" w:hAnsi="Symbol" w:cs="Symbol" w:hint="default"/>
      <w:color w:val="auto"/>
    </w:rPr>
  </w:style>
  <w:style w:type="character" w:customStyle="1" w:styleId="WW8Num3z2">
    <w:name w:val="WW8Num3z2"/>
    <w:rsid w:val="00DC30F8"/>
    <w:rPr>
      <w:rFonts w:ascii="Wingdings" w:hAnsi="Wingdings" w:cs="Wingdings" w:hint="default"/>
    </w:rPr>
  </w:style>
  <w:style w:type="character" w:customStyle="1" w:styleId="WW8Num3z3">
    <w:name w:val="WW8Num3z3"/>
    <w:rsid w:val="00DC30F8"/>
    <w:rPr>
      <w:rFonts w:ascii="Symbol" w:hAnsi="Symbol" w:cs="Symbol" w:hint="default"/>
    </w:rPr>
  </w:style>
  <w:style w:type="character" w:customStyle="1" w:styleId="WW8Num3z4">
    <w:name w:val="WW8Num3z4"/>
    <w:rsid w:val="00DC30F8"/>
    <w:rPr>
      <w:rFonts w:ascii="Courier New" w:hAnsi="Courier New" w:cs="Courier New" w:hint="default"/>
    </w:rPr>
  </w:style>
  <w:style w:type="character" w:customStyle="1" w:styleId="WW8Num4z0">
    <w:name w:val="WW8Num4z0"/>
    <w:rsid w:val="00DC30F8"/>
    <w:rPr>
      <w:rFonts w:cs="Times New Roman"/>
    </w:rPr>
  </w:style>
  <w:style w:type="character" w:customStyle="1" w:styleId="WW8Num5z0">
    <w:name w:val="WW8Num5z0"/>
    <w:rsid w:val="00DC30F8"/>
    <w:rPr>
      <w:rFonts w:ascii="Calibri" w:hAnsi="Calibri" w:cs="Arial" w:hint="default"/>
      <w:sz w:val="22"/>
      <w:szCs w:val="22"/>
      <w:lang w:val="it-IT"/>
    </w:rPr>
  </w:style>
  <w:style w:type="character" w:customStyle="1" w:styleId="WW8Num5z1">
    <w:name w:val="WW8Num5z1"/>
    <w:rsid w:val="00DC30F8"/>
    <w:rPr>
      <w:rFonts w:ascii="Calibri" w:hAnsi="Calibri" w:cs="Calibri"/>
      <w:sz w:val="22"/>
      <w:szCs w:val="22"/>
      <w:lang w:val="it-IT"/>
    </w:rPr>
  </w:style>
  <w:style w:type="character" w:customStyle="1" w:styleId="WW8Num5z2">
    <w:name w:val="WW8Num5z2"/>
    <w:rsid w:val="00DC30F8"/>
  </w:style>
  <w:style w:type="character" w:customStyle="1" w:styleId="WW8Num5z3">
    <w:name w:val="WW8Num5z3"/>
    <w:rsid w:val="00DC30F8"/>
  </w:style>
  <w:style w:type="character" w:customStyle="1" w:styleId="WW8Num5z4">
    <w:name w:val="WW8Num5z4"/>
    <w:rsid w:val="00DC30F8"/>
  </w:style>
  <w:style w:type="character" w:customStyle="1" w:styleId="WW8Num5z5">
    <w:name w:val="WW8Num5z5"/>
    <w:rsid w:val="00DC30F8"/>
  </w:style>
  <w:style w:type="character" w:customStyle="1" w:styleId="WW8Num5z6">
    <w:name w:val="WW8Num5z6"/>
    <w:rsid w:val="00DC30F8"/>
  </w:style>
  <w:style w:type="character" w:customStyle="1" w:styleId="WW8Num5z7">
    <w:name w:val="WW8Num5z7"/>
    <w:rsid w:val="00DC30F8"/>
  </w:style>
  <w:style w:type="character" w:customStyle="1" w:styleId="WW8Num5z8">
    <w:name w:val="WW8Num5z8"/>
    <w:rsid w:val="00DC30F8"/>
  </w:style>
  <w:style w:type="character" w:customStyle="1" w:styleId="WW8Num6z0">
    <w:name w:val="WW8Num6z0"/>
    <w:rsid w:val="00DC30F8"/>
    <w:rPr>
      <w:rFonts w:cs="Times New Roman" w:hint="default"/>
    </w:rPr>
  </w:style>
  <w:style w:type="character" w:customStyle="1" w:styleId="WW8Num6z1">
    <w:name w:val="WW8Num6z1"/>
    <w:rsid w:val="00DC30F8"/>
    <w:rPr>
      <w:rFonts w:cs="Times New Roman"/>
    </w:rPr>
  </w:style>
  <w:style w:type="character" w:customStyle="1" w:styleId="WW8Num7z0">
    <w:name w:val="WW8Num7z0"/>
    <w:rsid w:val="00DC30F8"/>
    <w:rPr>
      <w:rFonts w:ascii="Courier New" w:hAnsi="Courier New" w:cs="Courier New" w:hint="default"/>
    </w:rPr>
  </w:style>
  <w:style w:type="character" w:customStyle="1" w:styleId="WW8Num7z2">
    <w:name w:val="WW8Num7z2"/>
    <w:rsid w:val="00DC30F8"/>
    <w:rPr>
      <w:rFonts w:ascii="Wingdings" w:hAnsi="Wingdings" w:cs="Wingdings" w:hint="default"/>
    </w:rPr>
  </w:style>
  <w:style w:type="character" w:customStyle="1" w:styleId="WW8Num7z3">
    <w:name w:val="WW8Num7z3"/>
    <w:rsid w:val="00DC30F8"/>
    <w:rPr>
      <w:rFonts w:ascii="Symbol" w:hAnsi="Symbol" w:cs="Symbol" w:hint="default"/>
    </w:rPr>
  </w:style>
  <w:style w:type="character" w:customStyle="1" w:styleId="WW8Num8z0">
    <w:name w:val="WW8Num8z0"/>
    <w:rsid w:val="00DC30F8"/>
    <w:rPr>
      <w:rFonts w:ascii="Symbol" w:hAnsi="Symbol" w:cs="Symbol" w:hint="default"/>
      <w:color w:val="auto"/>
      <w:sz w:val="24"/>
      <w:szCs w:val="22"/>
      <w:lang w:val="it-IT"/>
    </w:rPr>
  </w:style>
  <w:style w:type="character" w:customStyle="1" w:styleId="WW8Num8z1">
    <w:name w:val="WW8Num8z1"/>
    <w:rsid w:val="00DC30F8"/>
    <w:rPr>
      <w:rFonts w:ascii="Courier New" w:hAnsi="Courier New" w:cs="Courier New" w:hint="default"/>
    </w:rPr>
  </w:style>
  <w:style w:type="character" w:customStyle="1" w:styleId="WW8Num8z2">
    <w:name w:val="WW8Num8z2"/>
    <w:rsid w:val="00DC30F8"/>
    <w:rPr>
      <w:rFonts w:ascii="Wingdings" w:hAnsi="Wingdings" w:cs="Wingdings" w:hint="default"/>
    </w:rPr>
  </w:style>
  <w:style w:type="character" w:customStyle="1" w:styleId="WW8Num8z3">
    <w:name w:val="WW8Num8z3"/>
    <w:rsid w:val="00DC30F8"/>
    <w:rPr>
      <w:rFonts w:ascii="Symbol" w:hAnsi="Symbol" w:cs="Symbol" w:hint="default"/>
    </w:rPr>
  </w:style>
  <w:style w:type="character" w:customStyle="1" w:styleId="WW8Num9z0">
    <w:name w:val="WW8Num9z0"/>
    <w:rsid w:val="00DC30F8"/>
    <w:rPr>
      <w:rFonts w:ascii="Symbol" w:hAnsi="Symbol" w:cs="Symbol" w:hint="default"/>
    </w:rPr>
  </w:style>
  <w:style w:type="character" w:customStyle="1" w:styleId="WW8Num9z1">
    <w:name w:val="WW8Num9z1"/>
    <w:rsid w:val="00DC30F8"/>
    <w:rPr>
      <w:rFonts w:ascii="Courier New" w:hAnsi="Courier New" w:cs="Courier New" w:hint="default"/>
    </w:rPr>
  </w:style>
  <w:style w:type="character" w:customStyle="1" w:styleId="WW8Num9z2">
    <w:name w:val="WW8Num9z2"/>
    <w:rsid w:val="00DC30F8"/>
    <w:rPr>
      <w:rFonts w:ascii="Wingdings" w:hAnsi="Wingdings" w:cs="Wingdings" w:hint="default"/>
    </w:rPr>
  </w:style>
  <w:style w:type="character" w:customStyle="1" w:styleId="WW8Num10z0">
    <w:name w:val="WW8Num10z0"/>
    <w:rsid w:val="00DC30F8"/>
    <w:rPr>
      <w:rFonts w:cs="Times New Roman" w:hint="default"/>
      <w:b w:val="0"/>
    </w:rPr>
  </w:style>
  <w:style w:type="character" w:customStyle="1" w:styleId="WW8Num10z1">
    <w:name w:val="WW8Num10z1"/>
    <w:rsid w:val="00DC30F8"/>
    <w:rPr>
      <w:rFonts w:cs="Times New Roman" w:hint="default"/>
    </w:rPr>
  </w:style>
  <w:style w:type="character" w:customStyle="1" w:styleId="WW8Num10z2">
    <w:name w:val="WW8Num10z2"/>
    <w:rsid w:val="00DC30F8"/>
    <w:rPr>
      <w:rFonts w:ascii="Arial Narrow" w:eastAsia="Times New Roman" w:hAnsi="Arial Narrow" w:cs="Arial Narrow" w:hint="default"/>
    </w:rPr>
  </w:style>
  <w:style w:type="character" w:customStyle="1" w:styleId="WW8Num10z3">
    <w:name w:val="WW8Num10z3"/>
    <w:rsid w:val="00DC30F8"/>
    <w:rPr>
      <w:rFonts w:cs="Times New Roman"/>
    </w:rPr>
  </w:style>
  <w:style w:type="character" w:customStyle="1" w:styleId="WW8Num11z0">
    <w:name w:val="WW8Num11z0"/>
    <w:rsid w:val="00DC30F8"/>
    <w:rPr>
      <w:rFonts w:cs="Times New Roman" w:hint="default"/>
    </w:rPr>
  </w:style>
  <w:style w:type="character" w:customStyle="1" w:styleId="WW8Num11z1">
    <w:name w:val="WW8Num11z1"/>
    <w:rsid w:val="00DC30F8"/>
    <w:rPr>
      <w:rFonts w:cs="Times New Roman"/>
    </w:rPr>
  </w:style>
  <w:style w:type="character" w:customStyle="1" w:styleId="Carpredefinitoparagrafo1">
    <w:name w:val="Car. predefinito paragrafo1"/>
    <w:rsid w:val="00DC30F8"/>
  </w:style>
  <w:style w:type="character" w:customStyle="1" w:styleId="Titolo1Carattere">
    <w:name w:val="Titolo 1 Carattere"/>
    <w:basedOn w:val="Carpredefinitoparagrafo1"/>
    <w:rsid w:val="00DC30F8"/>
    <w:rPr>
      <w:rFonts w:ascii="Cambria" w:hAnsi="Cambria" w:cs="Times New Roman"/>
      <w:b/>
      <w:bCs/>
      <w:kern w:val="1"/>
      <w:sz w:val="32"/>
      <w:szCs w:val="32"/>
      <w:lang w:val="en-GB"/>
    </w:rPr>
  </w:style>
  <w:style w:type="character" w:customStyle="1" w:styleId="Titolo2Carattere">
    <w:name w:val="Titolo 2 Carattere"/>
    <w:basedOn w:val="Carpredefinitoparagrafo1"/>
    <w:rsid w:val="00DC30F8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1"/>
    <w:rsid w:val="00DC30F8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IntestazioneCarattere">
    <w:name w:val="Intestazione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PidipaginaCarattere">
    <w:name w:val="Piè di pagina Carattere"/>
    <w:basedOn w:val="Carpredefinitoparagrafo1"/>
    <w:rsid w:val="00DC30F8"/>
    <w:rPr>
      <w:rFonts w:cs="Times New Roman"/>
      <w:sz w:val="24"/>
      <w:lang w:val="en-GB"/>
    </w:rPr>
  </w:style>
  <w:style w:type="character" w:customStyle="1" w:styleId="TestonotaapidipaginaCarattere">
    <w:name w:val="Testo nota a piè di pagina Carattere"/>
    <w:basedOn w:val="Carpredefinitoparagrafo1"/>
    <w:rsid w:val="00DC30F8"/>
    <w:rPr>
      <w:rFonts w:cs="Times New Roman"/>
      <w:lang w:val="en-GB"/>
    </w:rPr>
  </w:style>
  <w:style w:type="character" w:customStyle="1" w:styleId="Caratteredellanota">
    <w:name w:val="Carattere della nota"/>
    <w:basedOn w:val="Carpredefinitoparagrafo1"/>
    <w:rsid w:val="00DC30F8"/>
    <w:rPr>
      <w:rFonts w:cs="Times New Roman"/>
      <w:vertAlign w:val="superscript"/>
    </w:rPr>
  </w:style>
  <w:style w:type="character" w:customStyle="1" w:styleId="MappadocumentoCarattere">
    <w:name w:val="Mappa documento Carattere"/>
    <w:basedOn w:val="Carpredefinitoparagrafo1"/>
    <w:rsid w:val="00DC30F8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1"/>
    <w:qFormat/>
    <w:rsid w:val="00DC30F8"/>
    <w:rPr>
      <w:rFonts w:cs="Times New Roman"/>
      <w:b/>
      <w:bCs/>
    </w:rPr>
  </w:style>
  <w:style w:type="character" w:styleId="Enfasigrassetto">
    <w:name w:val="Strong"/>
    <w:basedOn w:val="Carpredefinitoparagrafo1"/>
    <w:qFormat/>
    <w:rsid w:val="00DC30F8"/>
    <w:rPr>
      <w:rFonts w:cs="Times New Roman"/>
      <w:b/>
      <w:bCs/>
    </w:rPr>
  </w:style>
  <w:style w:type="character" w:customStyle="1" w:styleId="RientrocorpodeltestoCarattere">
    <w:name w:val="Rientro corpo del testo Carattere"/>
    <w:basedOn w:val="Carpredefinitoparagrafo1"/>
    <w:rsid w:val="00DC30F8"/>
    <w:rPr>
      <w:rFonts w:ascii="Arial" w:hAnsi="Arial" w:cs="Arial"/>
    </w:rPr>
  </w:style>
  <w:style w:type="character" w:styleId="Collegamentoipertestuale">
    <w:name w:val="Hyperlink"/>
    <w:basedOn w:val="Carpredefinitoparagrafo1"/>
    <w:rsid w:val="00DC30F8"/>
    <w:rPr>
      <w:rFonts w:cs="Times New Roman"/>
      <w:color w:val="0000FF"/>
      <w:u w:val="single"/>
    </w:rPr>
  </w:style>
  <w:style w:type="character" w:styleId="Rimandonotaapidipagina">
    <w:name w:val="footnote reference"/>
    <w:rsid w:val="00DC30F8"/>
    <w:rPr>
      <w:vertAlign w:val="superscript"/>
    </w:rPr>
  </w:style>
  <w:style w:type="character" w:styleId="Rimandonotadichiusura">
    <w:name w:val="endnote reference"/>
    <w:rsid w:val="00DC30F8"/>
    <w:rPr>
      <w:vertAlign w:val="superscript"/>
    </w:rPr>
  </w:style>
  <w:style w:type="character" w:customStyle="1" w:styleId="Caratterenotadichiusura">
    <w:name w:val="Carattere nota di chiusura"/>
    <w:rsid w:val="00DC30F8"/>
  </w:style>
  <w:style w:type="paragraph" w:customStyle="1" w:styleId="Intestazione1">
    <w:name w:val="Intestazione1"/>
    <w:basedOn w:val="Normale"/>
    <w:next w:val="Corpodeltesto"/>
    <w:rsid w:val="00DC30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DC30F8"/>
    <w:pPr>
      <w:spacing w:after="120"/>
    </w:pPr>
  </w:style>
  <w:style w:type="paragraph" w:styleId="Elenco">
    <w:name w:val="List"/>
    <w:basedOn w:val="Corpodeltesto"/>
    <w:rsid w:val="00DC30F8"/>
    <w:rPr>
      <w:rFonts w:cs="Arial"/>
    </w:rPr>
  </w:style>
  <w:style w:type="paragraph" w:customStyle="1" w:styleId="Didascalia1">
    <w:name w:val="Didascalia1"/>
    <w:basedOn w:val="Normale"/>
    <w:rsid w:val="00DC30F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rsid w:val="00DC30F8"/>
    <w:pPr>
      <w:suppressLineNumbers/>
    </w:pPr>
    <w:rPr>
      <w:rFonts w:cs="Arial"/>
    </w:rPr>
  </w:style>
  <w:style w:type="paragraph" w:styleId="Intestazione">
    <w:name w:val="header"/>
    <w:basedOn w:val="Normale"/>
    <w:rsid w:val="00DC30F8"/>
  </w:style>
  <w:style w:type="paragraph" w:styleId="Pidipagina">
    <w:name w:val="footer"/>
    <w:basedOn w:val="Normale"/>
    <w:rsid w:val="00DC30F8"/>
  </w:style>
  <w:style w:type="paragraph" w:styleId="Testonotaapidipagina">
    <w:name w:val="footnote text"/>
    <w:basedOn w:val="Normale"/>
    <w:rsid w:val="00DC30F8"/>
    <w:rPr>
      <w:sz w:val="20"/>
    </w:rPr>
  </w:style>
  <w:style w:type="paragraph" w:customStyle="1" w:styleId="Puntoelenco1">
    <w:name w:val="Punto elenco1"/>
    <w:basedOn w:val="Normale"/>
    <w:rsid w:val="00DC30F8"/>
    <w:pPr>
      <w:tabs>
        <w:tab w:val="left" w:pos="360"/>
      </w:tabs>
      <w:ind w:left="360" w:hanging="360"/>
    </w:pPr>
    <w:rPr>
      <w:lang w:val="fr-FR"/>
    </w:rPr>
  </w:style>
  <w:style w:type="paragraph" w:customStyle="1" w:styleId="Mappadocumento1">
    <w:name w:val="Mappa documento1"/>
    <w:basedOn w:val="Normale"/>
    <w:rsid w:val="00DC30F8"/>
    <w:pPr>
      <w:shd w:val="clear" w:color="auto" w:fill="000080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rsid w:val="00DC30F8"/>
    <w:pPr>
      <w:autoSpaceDE w:val="0"/>
      <w:spacing w:line="360" w:lineRule="auto"/>
      <w:ind w:left="720"/>
      <w:jc w:val="both"/>
    </w:pPr>
    <w:rPr>
      <w:rFonts w:ascii="Arial" w:hAnsi="Arial" w:cs="Arial"/>
      <w:sz w:val="20"/>
      <w:lang w:val="it-IT"/>
    </w:rPr>
  </w:style>
  <w:style w:type="paragraph" w:customStyle="1" w:styleId="Default">
    <w:name w:val="Default"/>
    <w:rsid w:val="00DC30F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C30F8"/>
    <w:pPr>
      <w:suppressLineNumbers/>
    </w:pPr>
  </w:style>
  <w:style w:type="paragraph" w:customStyle="1" w:styleId="Intestazionetabella">
    <w:name w:val="Intestazione tabella"/>
    <w:basedOn w:val="Contenutotabella"/>
    <w:rsid w:val="00DC30F8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08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E8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rtocontericerche.i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4F6EB087EB3F449FBBE8F6644B59AC" ma:contentTypeVersion="2" ma:contentTypeDescription="Creare un nuovo documento." ma:contentTypeScope="" ma:versionID="11b25e9ed845ab6f1e08f3eacf26f94a">
  <xsd:schema xmlns:xsd="http://www.w3.org/2001/XMLSchema" xmlns:xs="http://www.w3.org/2001/XMLSchema" xmlns:p="http://schemas.microsoft.com/office/2006/metadata/properties" xmlns:ns2="313b230f-b676-4943-bcc2-048547e629b3" targetNamespace="http://schemas.microsoft.com/office/2006/metadata/properties" ma:root="true" ma:fieldsID="0e74e0155a1187bd469ef0065bebac78" ns2:_="">
    <xsd:import namespace="313b230f-b676-4943-bcc2-048547e6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b230f-b676-4943-bcc2-048547e6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F0117-192E-4199-81CB-0F279ACE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b230f-b676-4943-bcc2-048547e6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4B0B1-C021-4E06-BD08-C9F45DC0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subject/>
  <dc:creator>.</dc:creator>
  <cp:keywords/>
  <cp:lastModifiedBy>AP</cp:lastModifiedBy>
  <cp:revision>17</cp:revision>
  <cp:lastPrinted>2024-01-22T17:06:00Z</cp:lastPrinted>
  <dcterms:created xsi:type="dcterms:W3CDTF">2022-10-27T08:02:00Z</dcterms:created>
  <dcterms:modified xsi:type="dcterms:W3CDTF">2024-01-22T17:06:00Z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L{AA45FA67-0FF8-4FB7-80CE-C4BB116E0EEB}</vt:lpwstr>
  </property>
</Properties>
</file>